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EAF1" w14:textId="77777777" w:rsidR="003833B0" w:rsidRPr="00D54A27" w:rsidRDefault="003833B0" w:rsidP="00C779F6">
      <w:pPr>
        <w:shd w:val="clear" w:color="auto" w:fill="FFFFFF" w:themeFill="background1"/>
        <w:spacing w:before="2" w:after="0"/>
        <w:ind w:left="57" w:right="57" w:firstLine="663"/>
        <w:jc w:val="center"/>
        <w:rPr>
          <w:rFonts w:ascii="Times New Roman" w:hAnsi="Times New Roman" w:cs="Times New Roman"/>
          <w:sz w:val="26"/>
          <w:szCs w:val="26"/>
        </w:rPr>
      </w:pPr>
      <w:r w:rsidRPr="00D54A27">
        <w:rPr>
          <w:rFonts w:ascii="Times New Roman" w:hAnsi="Times New Roman" w:cs="Times New Roman"/>
          <w:sz w:val="26"/>
          <w:szCs w:val="26"/>
        </w:rPr>
        <w:t>CỘNG HÒA XÃ HỘI CHỦ NGHĨA VIỆT NAM</w:t>
      </w:r>
    </w:p>
    <w:p w14:paraId="7C201350"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b/>
          <w:bCs/>
          <w:sz w:val="26"/>
          <w:szCs w:val="26"/>
        </w:rPr>
      </w:pPr>
      <w:proofErr w:type="spellStart"/>
      <w:r w:rsidRPr="00D54A27">
        <w:rPr>
          <w:rFonts w:ascii="Times New Roman" w:hAnsi="Times New Roman" w:cs="Times New Roman"/>
          <w:b/>
          <w:bCs/>
          <w:sz w:val="26"/>
          <w:szCs w:val="26"/>
        </w:rPr>
        <w:t>Độc</w:t>
      </w:r>
      <w:proofErr w:type="spellEnd"/>
      <w:r w:rsidRPr="00D54A27">
        <w:rPr>
          <w:rFonts w:ascii="Times New Roman" w:hAnsi="Times New Roman" w:cs="Times New Roman"/>
          <w:b/>
          <w:bCs/>
          <w:sz w:val="26"/>
          <w:szCs w:val="26"/>
        </w:rPr>
        <w:t xml:space="preserve"> </w:t>
      </w:r>
      <w:proofErr w:type="spellStart"/>
      <w:r w:rsidRPr="00D54A27">
        <w:rPr>
          <w:rFonts w:ascii="Times New Roman" w:hAnsi="Times New Roman" w:cs="Times New Roman"/>
          <w:b/>
          <w:bCs/>
          <w:sz w:val="26"/>
          <w:szCs w:val="26"/>
        </w:rPr>
        <w:t>lập</w:t>
      </w:r>
      <w:proofErr w:type="spellEnd"/>
      <w:r w:rsidRPr="00D54A27">
        <w:rPr>
          <w:rFonts w:ascii="Times New Roman" w:hAnsi="Times New Roman" w:cs="Times New Roman"/>
          <w:b/>
          <w:bCs/>
          <w:sz w:val="26"/>
          <w:szCs w:val="26"/>
        </w:rPr>
        <w:t xml:space="preserve"> – </w:t>
      </w:r>
      <w:proofErr w:type="spellStart"/>
      <w:r w:rsidRPr="00D54A27">
        <w:rPr>
          <w:rFonts w:ascii="Times New Roman" w:hAnsi="Times New Roman" w:cs="Times New Roman"/>
          <w:b/>
          <w:bCs/>
          <w:sz w:val="26"/>
          <w:szCs w:val="26"/>
        </w:rPr>
        <w:t>Tự</w:t>
      </w:r>
      <w:proofErr w:type="spellEnd"/>
      <w:r w:rsidRPr="00D54A27">
        <w:rPr>
          <w:rFonts w:ascii="Times New Roman" w:hAnsi="Times New Roman" w:cs="Times New Roman"/>
          <w:b/>
          <w:bCs/>
          <w:sz w:val="26"/>
          <w:szCs w:val="26"/>
        </w:rPr>
        <w:t xml:space="preserve"> do – </w:t>
      </w:r>
      <w:proofErr w:type="spellStart"/>
      <w:r w:rsidRPr="00D54A27">
        <w:rPr>
          <w:rFonts w:ascii="Times New Roman" w:hAnsi="Times New Roman" w:cs="Times New Roman"/>
          <w:b/>
          <w:bCs/>
          <w:sz w:val="26"/>
          <w:szCs w:val="26"/>
        </w:rPr>
        <w:t>Hạnh</w:t>
      </w:r>
      <w:proofErr w:type="spellEnd"/>
      <w:r w:rsidRPr="00D54A27">
        <w:rPr>
          <w:rFonts w:ascii="Times New Roman" w:hAnsi="Times New Roman" w:cs="Times New Roman"/>
          <w:b/>
          <w:bCs/>
          <w:sz w:val="26"/>
          <w:szCs w:val="26"/>
        </w:rPr>
        <w:t xml:space="preserve"> </w:t>
      </w:r>
      <w:proofErr w:type="spellStart"/>
      <w:r w:rsidRPr="00D54A27">
        <w:rPr>
          <w:rFonts w:ascii="Times New Roman" w:hAnsi="Times New Roman" w:cs="Times New Roman"/>
          <w:b/>
          <w:bCs/>
          <w:sz w:val="26"/>
          <w:szCs w:val="26"/>
        </w:rPr>
        <w:t>phúc</w:t>
      </w:r>
      <w:proofErr w:type="spellEnd"/>
    </w:p>
    <w:p w14:paraId="7591D640"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sz w:val="26"/>
          <w:szCs w:val="26"/>
        </w:rPr>
      </w:pPr>
    </w:p>
    <w:p w14:paraId="76D54E8E"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sz w:val="26"/>
          <w:szCs w:val="26"/>
        </w:rPr>
      </w:pPr>
      <w:r w:rsidRPr="00D54A27">
        <w:rPr>
          <w:rFonts w:ascii="Times New Roman" w:hAnsi="Times New Roman" w:cs="Times New Roman"/>
          <w:sz w:val="26"/>
          <w:szCs w:val="26"/>
        </w:rPr>
        <w:t>SOCIALIST REPUBLIC OF VIETNAM</w:t>
      </w:r>
    </w:p>
    <w:p w14:paraId="7033A0C8"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b/>
          <w:bCs/>
          <w:i/>
          <w:iCs/>
          <w:sz w:val="26"/>
          <w:szCs w:val="26"/>
        </w:rPr>
      </w:pPr>
      <w:r w:rsidRPr="00D54A27">
        <w:rPr>
          <w:rFonts w:ascii="Times New Roman" w:hAnsi="Times New Roman" w:cs="Times New Roman"/>
          <w:b/>
          <w:bCs/>
          <w:i/>
          <w:iCs/>
          <w:sz w:val="26"/>
          <w:szCs w:val="26"/>
        </w:rPr>
        <w:t>Independence – Freedom – Happiness</w:t>
      </w:r>
    </w:p>
    <w:p w14:paraId="07AC1AF6"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sz w:val="26"/>
          <w:szCs w:val="26"/>
        </w:rPr>
      </w:pPr>
      <w:r w:rsidRPr="00D54A27">
        <w:rPr>
          <w:rFonts w:ascii="Times New Roman" w:hAnsi="Times New Roman" w:cs="Times New Roman"/>
          <w:sz w:val="26"/>
          <w:szCs w:val="26"/>
        </w:rPr>
        <w:t>--------------------------------------</w:t>
      </w:r>
    </w:p>
    <w:p w14:paraId="7092FE0B"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b/>
          <w:bCs/>
          <w:sz w:val="32"/>
          <w:szCs w:val="32"/>
        </w:rPr>
      </w:pPr>
      <w:r w:rsidRPr="00D54A27">
        <w:rPr>
          <w:rFonts w:ascii="Times New Roman" w:hAnsi="Times New Roman" w:cs="Times New Roman"/>
          <w:b/>
          <w:bCs/>
          <w:sz w:val="32"/>
          <w:szCs w:val="32"/>
        </w:rPr>
        <w:t>HỢP ĐỒNG CUNG CẤP DỊCH VỤ WEBSITE</w:t>
      </w:r>
    </w:p>
    <w:p w14:paraId="5228F26B" w14:textId="77777777" w:rsidR="003833B0" w:rsidRPr="00D54A27" w:rsidRDefault="003833B0" w:rsidP="00D54A27">
      <w:pPr>
        <w:shd w:val="clear" w:color="auto" w:fill="FFFFFF" w:themeFill="background1"/>
        <w:spacing w:before="2" w:after="0"/>
        <w:ind w:left="57" w:right="57"/>
        <w:jc w:val="center"/>
        <w:rPr>
          <w:rFonts w:ascii="Times New Roman" w:hAnsi="Times New Roman" w:cs="Times New Roman"/>
          <w:b/>
          <w:bCs/>
          <w:sz w:val="32"/>
          <w:szCs w:val="32"/>
        </w:rPr>
      </w:pPr>
      <w:r w:rsidRPr="00D54A27">
        <w:rPr>
          <w:rFonts w:ascii="Times New Roman" w:hAnsi="Times New Roman" w:cs="Times New Roman"/>
          <w:b/>
          <w:bCs/>
          <w:sz w:val="32"/>
          <w:szCs w:val="32"/>
        </w:rPr>
        <w:t>WEBSITE PROVIDING SERVICE CONTRACT</w:t>
      </w:r>
    </w:p>
    <w:p w14:paraId="07E8C79E" w14:textId="1D154CED" w:rsidR="003833B0" w:rsidRPr="00D54A27" w:rsidRDefault="003833B0" w:rsidP="00D54A27">
      <w:pPr>
        <w:shd w:val="clear" w:color="auto" w:fill="FFFFFF" w:themeFill="background1"/>
        <w:spacing w:before="2" w:after="0"/>
        <w:ind w:left="57" w:right="57"/>
        <w:jc w:val="center"/>
        <w:rPr>
          <w:rFonts w:ascii="Times New Roman" w:hAnsi="Times New Roman" w:cs="Times New Roman"/>
          <w:i/>
          <w:iCs/>
          <w:sz w:val="26"/>
          <w:szCs w:val="26"/>
        </w:rPr>
      </w:pPr>
      <w:proofErr w:type="spellStart"/>
      <w:r w:rsidRPr="00D54A27">
        <w:rPr>
          <w:rFonts w:ascii="Times New Roman" w:hAnsi="Times New Roman" w:cs="Times New Roman"/>
          <w:i/>
          <w:iCs/>
          <w:sz w:val="26"/>
          <w:szCs w:val="26"/>
        </w:rPr>
        <w:t>Mã</w:t>
      </w:r>
      <w:proofErr w:type="spellEnd"/>
      <w:r w:rsidRPr="00D54A27">
        <w:rPr>
          <w:rFonts w:ascii="Times New Roman" w:hAnsi="Times New Roman" w:cs="Times New Roman"/>
          <w:i/>
          <w:iCs/>
          <w:sz w:val="26"/>
          <w:szCs w:val="26"/>
        </w:rPr>
        <w:t xml:space="preserve"> </w:t>
      </w:r>
      <w:proofErr w:type="spellStart"/>
      <w:r w:rsidRPr="00D54A27">
        <w:rPr>
          <w:rFonts w:ascii="Times New Roman" w:hAnsi="Times New Roman" w:cs="Times New Roman"/>
          <w:i/>
          <w:iCs/>
          <w:sz w:val="26"/>
          <w:szCs w:val="26"/>
        </w:rPr>
        <w:t>khách</w:t>
      </w:r>
      <w:proofErr w:type="spellEnd"/>
      <w:r w:rsidRPr="00D54A27">
        <w:rPr>
          <w:rFonts w:ascii="Times New Roman" w:hAnsi="Times New Roman" w:cs="Times New Roman"/>
          <w:i/>
          <w:iCs/>
          <w:sz w:val="26"/>
          <w:szCs w:val="26"/>
        </w:rPr>
        <w:t xml:space="preserve"> </w:t>
      </w:r>
      <w:proofErr w:type="spellStart"/>
      <w:r w:rsidRPr="00D54A27">
        <w:rPr>
          <w:rFonts w:ascii="Times New Roman" w:hAnsi="Times New Roman" w:cs="Times New Roman"/>
          <w:i/>
          <w:iCs/>
          <w:sz w:val="26"/>
          <w:szCs w:val="26"/>
        </w:rPr>
        <w:t>hàng</w:t>
      </w:r>
      <w:proofErr w:type="spellEnd"/>
      <w:r w:rsidRPr="00D54A27">
        <w:rPr>
          <w:rFonts w:ascii="Times New Roman" w:hAnsi="Times New Roman" w:cs="Times New Roman"/>
          <w:i/>
          <w:iCs/>
          <w:sz w:val="26"/>
          <w:szCs w:val="26"/>
        </w:rPr>
        <w:t xml:space="preserve">/ Customer code: </w:t>
      </w:r>
      <w:r w:rsidR="00B55897" w:rsidRPr="00B55897">
        <w:rPr>
          <w:rFonts w:ascii="Times New Roman" w:hAnsi="Times New Roman" w:cs="Times New Roman"/>
          <w:i/>
          <w:iCs/>
          <w:sz w:val="26"/>
          <w:szCs w:val="26"/>
        </w:rPr>
        <w:t>ACC213344</w:t>
      </w:r>
    </w:p>
    <w:p w14:paraId="15CEE4D8" w14:textId="5DC80888" w:rsidR="003833B0" w:rsidRPr="00D54A27" w:rsidRDefault="003833B0" w:rsidP="00D54A27">
      <w:pPr>
        <w:shd w:val="clear" w:color="auto" w:fill="FFFFFF" w:themeFill="background1"/>
        <w:spacing w:before="2" w:after="0"/>
        <w:ind w:left="57" w:right="57"/>
        <w:jc w:val="center"/>
        <w:rPr>
          <w:rFonts w:ascii="Times New Roman" w:hAnsi="Times New Roman" w:cs="Times New Roman"/>
          <w:i/>
          <w:iCs/>
          <w:sz w:val="26"/>
          <w:szCs w:val="26"/>
        </w:rPr>
      </w:pPr>
      <w:proofErr w:type="spellStart"/>
      <w:r w:rsidRPr="00D54A27">
        <w:rPr>
          <w:rFonts w:ascii="Times New Roman" w:hAnsi="Times New Roman" w:cs="Times New Roman"/>
          <w:i/>
          <w:iCs/>
          <w:sz w:val="26"/>
          <w:szCs w:val="26"/>
        </w:rPr>
        <w:t>Mã</w:t>
      </w:r>
      <w:proofErr w:type="spellEnd"/>
      <w:r w:rsidRPr="00D54A27">
        <w:rPr>
          <w:rFonts w:ascii="Times New Roman" w:hAnsi="Times New Roman" w:cs="Times New Roman"/>
          <w:i/>
          <w:iCs/>
          <w:sz w:val="26"/>
          <w:szCs w:val="26"/>
        </w:rPr>
        <w:t xml:space="preserve"> </w:t>
      </w:r>
      <w:proofErr w:type="spellStart"/>
      <w:r w:rsidRPr="00D54A27">
        <w:rPr>
          <w:rFonts w:ascii="Times New Roman" w:hAnsi="Times New Roman" w:cs="Times New Roman"/>
          <w:i/>
          <w:iCs/>
          <w:sz w:val="26"/>
          <w:szCs w:val="26"/>
        </w:rPr>
        <w:t>hợp</w:t>
      </w:r>
      <w:proofErr w:type="spellEnd"/>
      <w:r w:rsidRPr="00D54A27">
        <w:rPr>
          <w:rFonts w:ascii="Times New Roman" w:hAnsi="Times New Roman" w:cs="Times New Roman"/>
          <w:i/>
          <w:iCs/>
          <w:sz w:val="26"/>
          <w:szCs w:val="26"/>
        </w:rPr>
        <w:t xml:space="preserve"> </w:t>
      </w:r>
      <w:proofErr w:type="spellStart"/>
      <w:r w:rsidRPr="00D54A27">
        <w:rPr>
          <w:rFonts w:ascii="Times New Roman" w:hAnsi="Times New Roman" w:cs="Times New Roman"/>
          <w:i/>
          <w:iCs/>
          <w:sz w:val="26"/>
          <w:szCs w:val="26"/>
        </w:rPr>
        <w:t>đồng</w:t>
      </w:r>
      <w:proofErr w:type="spellEnd"/>
      <w:r w:rsidRPr="00D54A27">
        <w:rPr>
          <w:rFonts w:ascii="Times New Roman" w:hAnsi="Times New Roman" w:cs="Times New Roman"/>
          <w:i/>
          <w:iCs/>
          <w:sz w:val="26"/>
          <w:szCs w:val="26"/>
        </w:rPr>
        <w:t xml:space="preserve">/ Contract code: </w:t>
      </w:r>
      <w:r w:rsidR="00B55897" w:rsidRPr="00B55897">
        <w:rPr>
          <w:rFonts w:ascii="Times New Roman" w:hAnsi="Times New Roman" w:cs="Times New Roman"/>
          <w:i/>
          <w:iCs/>
          <w:sz w:val="26"/>
          <w:szCs w:val="26"/>
        </w:rPr>
        <w:t>CTR868153</w:t>
      </w:r>
    </w:p>
    <w:p w14:paraId="5F8504F2" w14:textId="77777777" w:rsidR="00D54A27" w:rsidRPr="00D54A27" w:rsidRDefault="00D54A27" w:rsidP="00D54A27">
      <w:pPr>
        <w:shd w:val="clear" w:color="auto" w:fill="FFFFFF" w:themeFill="background1"/>
        <w:spacing w:before="2" w:after="0"/>
        <w:ind w:left="57" w:right="57"/>
        <w:jc w:val="center"/>
        <w:rPr>
          <w:rFonts w:ascii="Times New Roman" w:hAnsi="Times New Roman" w:cs="Times New Roman"/>
          <w:sz w:val="26"/>
          <w:szCs w:val="26"/>
        </w:rPr>
      </w:pPr>
    </w:p>
    <w:p w14:paraId="097860CA" w14:textId="482C81D0" w:rsidR="003833B0" w:rsidRDefault="003833B0" w:rsidP="00D54A27">
      <w:pPr>
        <w:shd w:val="clear" w:color="auto" w:fill="FFFFFF" w:themeFill="background1"/>
        <w:spacing w:before="2" w:after="0"/>
        <w:ind w:left="57" w:right="57"/>
        <w:jc w:val="right"/>
        <w:rPr>
          <w:rFonts w:ascii="Times New Roman" w:hAnsi="Times New Roman" w:cs="Times New Roman"/>
          <w:i/>
          <w:iCs/>
          <w:color w:val="000000" w:themeColor="text1"/>
          <w:sz w:val="26"/>
          <w:szCs w:val="26"/>
        </w:rPr>
      </w:pPr>
      <w:proofErr w:type="spellStart"/>
      <w:r w:rsidRPr="00D54A27">
        <w:rPr>
          <w:rFonts w:ascii="Times New Roman" w:hAnsi="Times New Roman" w:cs="Times New Roman"/>
          <w:color w:val="000000" w:themeColor="text1"/>
          <w:sz w:val="26"/>
          <w:szCs w:val="26"/>
        </w:rPr>
        <w:t>Hà</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Nội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ngày</w:t>
      </w:r>
      <w:proofErr w:type="spellEnd"/>
      <w:r w:rsidRPr="00D54A27">
        <w:rPr>
          <w:rFonts w:ascii="Times New Roman" w:hAnsi="Times New Roman" w:cs="Times New Roman"/>
          <w:color w:val="000000" w:themeColor="text1"/>
          <w:sz w:val="26"/>
          <w:szCs w:val="26"/>
        </w:rPr>
        <w:t xml:space="preserve"> </w:t>
      </w:r>
      <w:r w:rsidR="006C4C6B">
        <w:rPr>
          <w:rFonts w:ascii="Times New Roman" w:hAnsi="Times New Roman" w:cs="Times New Roman"/>
          <w:color w:val="000000" w:themeColor="text1"/>
          <w:sz w:val="26"/>
          <w:szCs w:val="26"/>
        </w:rPr>
        <w:t xml:space="preserve">   </w:t>
      </w:r>
      <w:r w:rsidR="002C5812">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tháng</w:t>
      </w:r>
      <w:proofErr w:type="spellEnd"/>
      <w:r w:rsidRPr="00D54A27">
        <w:rPr>
          <w:rFonts w:ascii="Times New Roman" w:hAnsi="Times New Roman" w:cs="Times New Roman"/>
          <w:color w:val="000000" w:themeColor="text1"/>
          <w:sz w:val="26"/>
          <w:szCs w:val="26"/>
        </w:rPr>
        <w:t xml:space="preserve"> </w:t>
      </w:r>
      <w:r w:rsidR="006C4C6B">
        <w:rPr>
          <w:rFonts w:ascii="Times New Roman" w:hAnsi="Times New Roman" w:cs="Times New Roman"/>
          <w:color w:val="000000" w:themeColor="text1"/>
          <w:sz w:val="26"/>
          <w:szCs w:val="26"/>
        </w:rPr>
        <w:t xml:space="preserve">   </w:t>
      </w:r>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năm</w:t>
      </w:r>
      <w:proofErr w:type="spellEnd"/>
      <w:r w:rsidRPr="00D54A27">
        <w:rPr>
          <w:rFonts w:ascii="Times New Roman" w:hAnsi="Times New Roman" w:cs="Times New Roman"/>
          <w:color w:val="000000" w:themeColor="text1"/>
          <w:sz w:val="26"/>
          <w:szCs w:val="26"/>
        </w:rPr>
        <w:t xml:space="preserve"> 2022</w:t>
      </w:r>
      <w:r w:rsidRPr="00D54A27">
        <w:rPr>
          <w:rFonts w:ascii="Times New Roman" w:hAnsi="Times New Roman" w:cs="Times New Roman"/>
          <w:color w:val="000000" w:themeColor="text1"/>
          <w:sz w:val="26"/>
          <w:szCs w:val="26"/>
        </w:rPr>
        <w:br/>
      </w:r>
      <w:r w:rsidRPr="00D54A27">
        <w:rPr>
          <w:rFonts w:ascii="Times New Roman" w:hAnsi="Times New Roman" w:cs="Times New Roman"/>
          <w:i/>
          <w:iCs/>
          <w:color w:val="000000" w:themeColor="text1"/>
          <w:sz w:val="26"/>
          <w:szCs w:val="26"/>
        </w:rPr>
        <w:t>Hanoi</w:t>
      </w:r>
      <w:r w:rsidR="00162635">
        <w:rPr>
          <w:rFonts w:ascii="Times New Roman" w:hAnsi="Times New Roman" w:cs="Times New Roman"/>
          <w:i/>
          <w:iCs/>
          <w:color w:val="000000" w:themeColor="text1"/>
          <w:sz w:val="26"/>
          <w:szCs w:val="26"/>
        </w:rPr>
        <w:t>,</w:t>
      </w:r>
      <w:r w:rsidRPr="00D54A27">
        <w:rPr>
          <w:rFonts w:ascii="Times New Roman" w:hAnsi="Times New Roman" w:cs="Times New Roman"/>
          <w:i/>
          <w:iCs/>
          <w:color w:val="000000" w:themeColor="text1"/>
          <w:sz w:val="26"/>
          <w:szCs w:val="26"/>
        </w:rPr>
        <w:t xml:space="preserve"> dated on </w:t>
      </w:r>
      <w:r w:rsidR="00162635">
        <w:rPr>
          <w:rFonts w:ascii="Times New Roman" w:hAnsi="Times New Roman" w:cs="Times New Roman"/>
          <w:i/>
          <w:iCs/>
          <w:color w:val="000000" w:themeColor="text1"/>
          <w:sz w:val="26"/>
          <w:szCs w:val="26"/>
        </w:rPr>
        <w:t xml:space="preserve">… </w:t>
      </w:r>
      <w:r w:rsidR="006665B9">
        <w:rPr>
          <w:rFonts w:ascii="Times New Roman" w:hAnsi="Times New Roman" w:cs="Times New Roman"/>
          <w:i/>
          <w:iCs/>
          <w:color w:val="000000" w:themeColor="text1"/>
          <w:sz w:val="26"/>
          <w:szCs w:val="26"/>
        </w:rPr>
        <w:t>,2022</w:t>
      </w:r>
    </w:p>
    <w:p w14:paraId="7873AB19" w14:textId="77777777" w:rsidR="00D54A27" w:rsidRPr="00D54A27" w:rsidRDefault="00D54A27" w:rsidP="00D54A27">
      <w:pPr>
        <w:shd w:val="clear" w:color="auto" w:fill="FFFFFF" w:themeFill="background1"/>
        <w:spacing w:before="2" w:after="0"/>
        <w:ind w:left="57" w:right="57"/>
        <w:jc w:val="right"/>
        <w:rPr>
          <w:rFonts w:ascii="Times New Roman" w:hAnsi="Times New Roman" w:cs="Times New Roman"/>
          <w:i/>
          <w:iCs/>
          <w:color w:val="000000" w:themeColor="text1"/>
          <w:sz w:val="26"/>
          <w:szCs w:val="26"/>
        </w:rPr>
      </w:pPr>
    </w:p>
    <w:p w14:paraId="6B2BF9BC" w14:textId="77777777" w:rsidR="003833B0" w:rsidRPr="005779DB" w:rsidRDefault="003833B0" w:rsidP="00D54A27">
      <w:pPr>
        <w:widowControl w:val="0"/>
        <w:numPr>
          <w:ilvl w:val="0"/>
          <w:numId w:val="1"/>
        </w:numPr>
        <w:shd w:val="clear" w:color="auto" w:fill="FFFFFF" w:themeFill="background1"/>
        <w:tabs>
          <w:tab w:val="left" w:pos="14256"/>
        </w:tabs>
        <w:suppressAutoHyphens/>
        <w:spacing w:before="2" w:after="0" w:line="240" w:lineRule="auto"/>
        <w:ind w:left="57" w:right="57"/>
        <w:jc w:val="both"/>
        <w:rPr>
          <w:rFonts w:ascii="Times New Roman" w:hAnsi="Times New Roman" w:cs="Times New Roman"/>
          <w:color w:val="000000" w:themeColor="text1"/>
        </w:rPr>
      </w:pPr>
      <w:proofErr w:type="spellStart"/>
      <w:r w:rsidRPr="005779DB">
        <w:rPr>
          <w:rFonts w:ascii="Times New Roman" w:hAnsi="Times New Roman" w:cs="Times New Roman"/>
          <w:color w:val="000000" w:themeColor="text1"/>
        </w:rPr>
        <w:t>Căn</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cứ</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Luật</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Thương</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mại</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nước</w:t>
      </w:r>
      <w:proofErr w:type="spellEnd"/>
      <w:r w:rsidRPr="005779DB">
        <w:rPr>
          <w:rFonts w:ascii="Times New Roman" w:hAnsi="Times New Roman" w:cs="Times New Roman"/>
          <w:color w:val="000000" w:themeColor="text1"/>
        </w:rPr>
        <w:t xml:space="preserve"> CHXHCN </w:t>
      </w:r>
      <w:proofErr w:type="spellStart"/>
      <w:r w:rsidRPr="005779DB">
        <w:rPr>
          <w:rFonts w:ascii="Times New Roman" w:hAnsi="Times New Roman" w:cs="Times New Roman"/>
          <w:color w:val="000000" w:themeColor="text1"/>
        </w:rPr>
        <w:t>Việt</w:t>
      </w:r>
      <w:proofErr w:type="spellEnd"/>
      <w:r w:rsidRPr="005779DB">
        <w:rPr>
          <w:rFonts w:ascii="Times New Roman" w:hAnsi="Times New Roman" w:cs="Times New Roman"/>
          <w:color w:val="000000" w:themeColor="text1"/>
        </w:rPr>
        <w:t xml:space="preserve"> Nam </w:t>
      </w:r>
      <w:proofErr w:type="spellStart"/>
      <w:r w:rsidRPr="005779DB">
        <w:rPr>
          <w:rFonts w:ascii="Times New Roman" w:hAnsi="Times New Roman" w:cs="Times New Roman"/>
          <w:color w:val="000000" w:themeColor="text1"/>
        </w:rPr>
        <w:t>năm</w:t>
      </w:r>
      <w:proofErr w:type="spellEnd"/>
      <w:r w:rsidRPr="005779DB">
        <w:rPr>
          <w:rFonts w:ascii="Times New Roman" w:hAnsi="Times New Roman" w:cs="Times New Roman"/>
          <w:color w:val="000000" w:themeColor="text1"/>
        </w:rPr>
        <w:t xml:space="preserve"> 2005;</w:t>
      </w:r>
    </w:p>
    <w:p w14:paraId="199F32BA" w14:textId="77777777" w:rsidR="003833B0" w:rsidRPr="005779DB" w:rsidRDefault="003833B0" w:rsidP="00D54A27">
      <w:pPr>
        <w:widowControl w:val="0"/>
        <w:numPr>
          <w:ilvl w:val="0"/>
          <w:numId w:val="1"/>
        </w:numPr>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rPr>
      </w:pPr>
      <w:r w:rsidRPr="005779DB">
        <w:rPr>
          <w:rFonts w:ascii="Times New Roman" w:hAnsi="Times New Roman" w:cs="Times New Roman"/>
          <w:i/>
          <w:iCs/>
          <w:color w:val="000000" w:themeColor="text1"/>
          <w:shd w:val="clear" w:color="auto" w:fill="FFFFFF"/>
        </w:rPr>
        <w:t>Pursuant to the Commercial Law with the effect from 2005.</w:t>
      </w:r>
    </w:p>
    <w:p w14:paraId="11177C07" w14:textId="77777777" w:rsidR="003833B0" w:rsidRPr="005779DB" w:rsidRDefault="003833B0" w:rsidP="00D54A27">
      <w:pPr>
        <w:widowControl w:val="0"/>
        <w:numPr>
          <w:ilvl w:val="0"/>
          <w:numId w:val="1"/>
        </w:numPr>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rPr>
      </w:pPr>
      <w:proofErr w:type="spellStart"/>
      <w:r w:rsidRPr="005779DB">
        <w:rPr>
          <w:rFonts w:ascii="Times New Roman" w:hAnsi="Times New Roman" w:cs="Times New Roman"/>
          <w:color w:val="000000" w:themeColor="text1"/>
        </w:rPr>
        <w:t>Căn</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cứ</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Nghị</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định</w:t>
      </w:r>
      <w:proofErr w:type="spellEnd"/>
      <w:r w:rsidRPr="005779DB">
        <w:rPr>
          <w:rFonts w:ascii="Times New Roman" w:hAnsi="Times New Roman" w:cs="Times New Roman"/>
          <w:color w:val="000000" w:themeColor="text1"/>
        </w:rPr>
        <w:t xml:space="preserve"> 97/2008/NĐ-CP </w:t>
      </w:r>
      <w:proofErr w:type="spellStart"/>
      <w:r w:rsidRPr="005779DB">
        <w:rPr>
          <w:rFonts w:ascii="Times New Roman" w:hAnsi="Times New Roman" w:cs="Times New Roman"/>
          <w:color w:val="000000" w:themeColor="text1"/>
        </w:rPr>
        <w:t>ngày</w:t>
      </w:r>
      <w:proofErr w:type="spellEnd"/>
      <w:r w:rsidRPr="005779DB">
        <w:rPr>
          <w:rFonts w:ascii="Times New Roman" w:hAnsi="Times New Roman" w:cs="Times New Roman"/>
          <w:color w:val="000000" w:themeColor="text1"/>
        </w:rPr>
        <w:t xml:space="preserve"> 28 </w:t>
      </w:r>
      <w:proofErr w:type="spellStart"/>
      <w:r w:rsidRPr="005779DB">
        <w:rPr>
          <w:rFonts w:ascii="Times New Roman" w:hAnsi="Times New Roman" w:cs="Times New Roman"/>
          <w:color w:val="000000" w:themeColor="text1"/>
        </w:rPr>
        <w:t>tháng</w:t>
      </w:r>
      <w:proofErr w:type="spellEnd"/>
      <w:r w:rsidRPr="005779DB">
        <w:rPr>
          <w:rFonts w:ascii="Times New Roman" w:hAnsi="Times New Roman" w:cs="Times New Roman"/>
          <w:color w:val="000000" w:themeColor="text1"/>
        </w:rPr>
        <w:t xml:space="preserve"> 8 </w:t>
      </w:r>
      <w:proofErr w:type="spellStart"/>
      <w:r w:rsidRPr="005779DB">
        <w:rPr>
          <w:rFonts w:ascii="Times New Roman" w:hAnsi="Times New Roman" w:cs="Times New Roman"/>
          <w:color w:val="000000" w:themeColor="text1"/>
        </w:rPr>
        <w:t>năm</w:t>
      </w:r>
      <w:proofErr w:type="spellEnd"/>
      <w:r w:rsidRPr="005779DB">
        <w:rPr>
          <w:rFonts w:ascii="Times New Roman" w:hAnsi="Times New Roman" w:cs="Times New Roman"/>
          <w:color w:val="000000" w:themeColor="text1"/>
        </w:rPr>
        <w:t xml:space="preserve"> 2008 </w:t>
      </w:r>
      <w:proofErr w:type="spellStart"/>
      <w:r w:rsidRPr="005779DB">
        <w:rPr>
          <w:rFonts w:ascii="Times New Roman" w:hAnsi="Times New Roman" w:cs="Times New Roman"/>
          <w:color w:val="000000" w:themeColor="text1"/>
        </w:rPr>
        <w:t>của</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Chính</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phủ</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về</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quản</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lý</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cung</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cấp</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và</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sử</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dụng</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dịch</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vụ</w:t>
      </w:r>
      <w:proofErr w:type="spellEnd"/>
      <w:r w:rsidRPr="005779DB">
        <w:rPr>
          <w:rFonts w:ascii="Times New Roman" w:hAnsi="Times New Roman" w:cs="Times New Roman"/>
          <w:color w:val="000000" w:themeColor="text1"/>
        </w:rPr>
        <w:t xml:space="preserve"> Internet;</w:t>
      </w:r>
    </w:p>
    <w:p w14:paraId="7137AF2C" w14:textId="42DAAFDD" w:rsidR="003833B0" w:rsidRPr="005779DB" w:rsidRDefault="003833B0" w:rsidP="00D54A27">
      <w:pPr>
        <w:widowControl w:val="0"/>
        <w:numPr>
          <w:ilvl w:val="0"/>
          <w:numId w:val="1"/>
        </w:numPr>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rPr>
      </w:pPr>
      <w:r w:rsidRPr="005779DB">
        <w:rPr>
          <w:rFonts w:ascii="Times New Roman" w:hAnsi="Times New Roman" w:cs="Times New Roman"/>
          <w:i/>
          <w:iCs/>
          <w:color w:val="000000" w:themeColor="text1"/>
          <w:shd w:val="clear" w:color="auto" w:fill="FFFFFF"/>
        </w:rPr>
        <w:t xml:space="preserve">Pursuant to Decree No. </w:t>
      </w:r>
      <w:r w:rsidRPr="005779DB">
        <w:rPr>
          <w:rFonts w:ascii="Times New Roman" w:hAnsi="Times New Roman" w:cs="Times New Roman"/>
          <w:i/>
          <w:iCs/>
          <w:color w:val="000000" w:themeColor="text1"/>
        </w:rPr>
        <w:t>97/2008/NĐ-CP dated on August 28</w:t>
      </w:r>
      <w:r w:rsidRPr="005779DB">
        <w:rPr>
          <w:rFonts w:ascii="Times New Roman" w:hAnsi="Times New Roman" w:cs="Times New Roman"/>
          <w:i/>
          <w:iCs/>
          <w:color w:val="000000" w:themeColor="text1"/>
          <w:vertAlign w:val="superscript"/>
        </w:rPr>
        <w:t>th</w:t>
      </w:r>
      <w:r w:rsidRPr="005779DB">
        <w:rPr>
          <w:rFonts w:ascii="Times New Roman" w:hAnsi="Times New Roman" w:cs="Times New Roman"/>
          <w:i/>
          <w:iCs/>
          <w:color w:val="000000" w:themeColor="text1"/>
        </w:rPr>
        <w:t xml:space="preserve"> 2008 about the management, provision and use of Internet servi</w:t>
      </w:r>
      <w:r w:rsidR="00974504" w:rsidRPr="005779DB">
        <w:rPr>
          <w:rFonts w:ascii="Times New Roman" w:hAnsi="Times New Roman" w:cs="Times New Roman"/>
          <w:i/>
          <w:iCs/>
          <w:color w:val="000000" w:themeColor="text1"/>
        </w:rPr>
        <w:t>c</w:t>
      </w:r>
      <w:r w:rsidRPr="005779DB">
        <w:rPr>
          <w:rFonts w:ascii="Times New Roman" w:hAnsi="Times New Roman" w:cs="Times New Roman"/>
          <w:i/>
          <w:iCs/>
          <w:color w:val="000000" w:themeColor="text1"/>
        </w:rPr>
        <w:t>e.</w:t>
      </w:r>
    </w:p>
    <w:p w14:paraId="276FFBB1" w14:textId="3AA9D085" w:rsidR="003833B0" w:rsidRPr="005779DB" w:rsidRDefault="003833B0" w:rsidP="00D54A27">
      <w:pPr>
        <w:widowControl w:val="0"/>
        <w:numPr>
          <w:ilvl w:val="0"/>
          <w:numId w:val="1"/>
        </w:numPr>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rPr>
      </w:pPr>
      <w:r w:rsidRPr="005779DB">
        <w:rPr>
          <w:rFonts w:ascii="Times New Roman" w:hAnsi="Times New Roman" w:cs="Times New Roman"/>
          <w:color w:val="000000" w:themeColor="text1"/>
        </w:rPr>
        <w:t xml:space="preserve">Sau </w:t>
      </w:r>
      <w:proofErr w:type="spellStart"/>
      <w:r w:rsidRPr="005779DB">
        <w:rPr>
          <w:rFonts w:ascii="Times New Roman" w:hAnsi="Times New Roman" w:cs="Times New Roman"/>
          <w:color w:val="000000" w:themeColor="text1"/>
        </w:rPr>
        <w:t>khi</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xem</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xét</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yêu</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cầu</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của</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khách</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hàng</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và</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khả</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năng</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cung</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cấp</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dịch</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vụ</w:t>
      </w:r>
      <w:proofErr w:type="spellEnd"/>
      <w:r w:rsidRPr="005779DB">
        <w:rPr>
          <w:rFonts w:ascii="Times New Roman" w:hAnsi="Times New Roman" w:cs="Times New Roman"/>
          <w:color w:val="000000" w:themeColor="text1"/>
        </w:rPr>
        <w:t xml:space="preserve"> Internet </w:t>
      </w:r>
      <w:proofErr w:type="spellStart"/>
      <w:r w:rsidRPr="005779DB">
        <w:rPr>
          <w:rFonts w:ascii="Times New Roman" w:hAnsi="Times New Roman" w:cs="Times New Roman"/>
          <w:color w:val="000000" w:themeColor="text1"/>
        </w:rPr>
        <w:t>của</w:t>
      </w:r>
      <w:proofErr w:type="spellEnd"/>
      <w:r w:rsidRPr="005779DB">
        <w:rPr>
          <w:rFonts w:ascii="Times New Roman" w:hAnsi="Times New Roman" w:cs="Times New Roman"/>
          <w:color w:val="000000" w:themeColor="text1"/>
        </w:rPr>
        <w:t xml:space="preserve"> </w:t>
      </w:r>
      <w:proofErr w:type="spellStart"/>
      <w:r w:rsidRPr="005779DB">
        <w:rPr>
          <w:rFonts w:ascii="Times New Roman" w:hAnsi="Times New Roman" w:cs="Times New Roman"/>
          <w:color w:val="000000" w:themeColor="text1"/>
        </w:rPr>
        <w:t>Công</w:t>
      </w:r>
      <w:proofErr w:type="spellEnd"/>
      <w:r w:rsidRPr="005779DB">
        <w:rPr>
          <w:rFonts w:ascii="Times New Roman" w:hAnsi="Times New Roman" w:cs="Times New Roman"/>
          <w:color w:val="000000" w:themeColor="text1"/>
        </w:rPr>
        <w:t xml:space="preserve"> ty </w:t>
      </w:r>
      <w:r w:rsidR="00DB7281" w:rsidRPr="005779DB">
        <w:rPr>
          <w:rFonts w:ascii="Times New Roman" w:hAnsi="Times New Roman" w:cs="Times New Roman"/>
          <w:color w:val="000000" w:themeColor="text1"/>
        </w:rPr>
        <w:t xml:space="preserve">TNHH </w:t>
      </w:r>
      <w:proofErr w:type="spellStart"/>
      <w:r w:rsidR="00DB7281" w:rsidRPr="005779DB">
        <w:rPr>
          <w:rFonts w:ascii="Times New Roman" w:hAnsi="Times New Roman" w:cs="Times New Roman"/>
          <w:color w:val="000000" w:themeColor="text1"/>
        </w:rPr>
        <w:t>Phần</w:t>
      </w:r>
      <w:proofErr w:type="spellEnd"/>
      <w:r w:rsidR="00DB7281" w:rsidRPr="005779DB">
        <w:rPr>
          <w:rFonts w:ascii="Times New Roman" w:hAnsi="Times New Roman" w:cs="Times New Roman"/>
          <w:color w:val="000000" w:themeColor="text1"/>
        </w:rPr>
        <w:t xml:space="preserve"> </w:t>
      </w:r>
      <w:proofErr w:type="spellStart"/>
      <w:r w:rsidR="00DB7281" w:rsidRPr="005779DB">
        <w:rPr>
          <w:rFonts w:ascii="Times New Roman" w:hAnsi="Times New Roman" w:cs="Times New Roman"/>
          <w:color w:val="000000" w:themeColor="text1"/>
        </w:rPr>
        <w:t>mềm</w:t>
      </w:r>
      <w:proofErr w:type="spellEnd"/>
      <w:r w:rsidR="00DB7281" w:rsidRPr="005779DB">
        <w:rPr>
          <w:rFonts w:ascii="Times New Roman" w:hAnsi="Times New Roman" w:cs="Times New Roman"/>
          <w:color w:val="000000" w:themeColor="text1"/>
        </w:rPr>
        <w:t xml:space="preserve"> </w:t>
      </w:r>
      <w:proofErr w:type="spellStart"/>
      <w:r w:rsidR="00DB7281" w:rsidRPr="005779DB">
        <w:rPr>
          <w:rFonts w:ascii="Times New Roman" w:hAnsi="Times New Roman" w:cs="Times New Roman"/>
          <w:color w:val="000000" w:themeColor="text1"/>
        </w:rPr>
        <w:t>Nhân</w:t>
      </w:r>
      <w:proofErr w:type="spellEnd"/>
      <w:r w:rsidR="00DB7281" w:rsidRPr="005779DB">
        <w:rPr>
          <w:rFonts w:ascii="Times New Roman" w:hAnsi="Times New Roman" w:cs="Times New Roman"/>
          <w:color w:val="000000" w:themeColor="text1"/>
        </w:rPr>
        <w:t xml:space="preserve"> </w:t>
      </w:r>
      <w:proofErr w:type="spellStart"/>
      <w:r w:rsidR="00DB7281" w:rsidRPr="005779DB">
        <w:rPr>
          <w:rFonts w:ascii="Times New Roman" w:hAnsi="Times New Roman" w:cs="Times New Roman"/>
          <w:color w:val="000000" w:themeColor="text1"/>
        </w:rPr>
        <w:t>Hòa</w:t>
      </w:r>
      <w:proofErr w:type="spellEnd"/>
      <w:r w:rsidRPr="005779DB">
        <w:rPr>
          <w:rFonts w:ascii="Times New Roman" w:hAnsi="Times New Roman" w:cs="Times New Roman"/>
          <w:color w:val="000000" w:themeColor="text1"/>
        </w:rPr>
        <w:t>.</w:t>
      </w:r>
    </w:p>
    <w:p w14:paraId="4550C2A2" w14:textId="53BC3046" w:rsidR="003833B0" w:rsidRPr="005779DB" w:rsidRDefault="003833B0" w:rsidP="00D54A27">
      <w:pPr>
        <w:widowControl w:val="0"/>
        <w:numPr>
          <w:ilvl w:val="0"/>
          <w:numId w:val="1"/>
        </w:numPr>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rPr>
      </w:pPr>
      <w:r w:rsidRPr="005779DB">
        <w:rPr>
          <w:rFonts w:ascii="Times New Roman" w:hAnsi="Times New Roman" w:cs="Times New Roman"/>
          <w:i/>
          <w:iCs/>
          <w:color w:val="000000" w:themeColor="text1"/>
        </w:rPr>
        <w:t xml:space="preserve">After considering </w:t>
      </w:r>
      <w:r w:rsidR="00974504" w:rsidRPr="005779DB">
        <w:rPr>
          <w:rFonts w:ascii="Times New Roman" w:hAnsi="Times New Roman" w:cs="Times New Roman"/>
          <w:i/>
          <w:iCs/>
          <w:color w:val="000000" w:themeColor="text1"/>
        </w:rPr>
        <w:t xml:space="preserve">the </w:t>
      </w:r>
      <w:r w:rsidRPr="005779DB">
        <w:rPr>
          <w:rFonts w:ascii="Times New Roman" w:hAnsi="Times New Roman" w:cs="Times New Roman"/>
          <w:i/>
          <w:iCs/>
          <w:color w:val="000000" w:themeColor="text1"/>
        </w:rPr>
        <w:t xml:space="preserve">customer’s requirement and the Internet service providing ability from the </w:t>
      </w:r>
      <w:proofErr w:type="spellStart"/>
      <w:r w:rsidR="00DB7281" w:rsidRPr="005779DB">
        <w:rPr>
          <w:rFonts w:ascii="Times New Roman" w:hAnsi="Times New Roman" w:cs="Times New Roman"/>
          <w:i/>
          <w:iCs/>
          <w:color w:val="000000" w:themeColor="text1"/>
        </w:rPr>
        <w:t>Nhanhoa</w:t>
      </w:r>
      <w:proofErr w:type="spellEnd"/>
      <w:r w:rsidR="00DB7281" w:rsidRPr="005779DB">
        <w:rPr>
          <w:rFonts w:ascii="Times New Roman" w:hAnsi="Times New Roman" w:cs="Times New Roman"/>
          <w:i/>
          <w:iCs/>
          <w:color w:val="000000" w:themeColor="text1"/>
        </w:rPr>
        <w:t xml:space="preserve"> Software Limited Company.</w:t>
      </w:r>
    </w:p>
    <w:p w14:paraId="1F4D6AE0" w14:textId="6778F3D5" w:rsidR="003833B0" w:rsidRPr="00D54A27" w:rsidRDefault="003833B0" w:rsidP="00D54A27">
      <w:pPr>
        <w:widowControl w:val="0"/>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sz w:val="26"/>
          <w:szCs w:val="26"/>
        </w:rPr>
      </w:pPr>
    </w:p>
    <w:p w14:paraId="262F2073" w14:textId="17473E67" w:rsidR="003833B0" w:rsidRDefault="003833B0" w:rsidP="00D54A27">
      <w:pPr>
        <w:widowControl w:val="0"/>
        <w:shd w:val="clear" w:color="auto" w:fill="FFFFFF" w:themeFill="background1"/>
        <w:tabs>
          <w:tab w:val="left" w:pos="14256"/>
        </w:tabs>
        <w:suppressAutoHyphens/>
        <w:spacing w:before="2" w:after="0" w:line="240" w:lineRule="auto"/>
        <w:ind w:left="57" w:right="57"/>
        <w:jc w:val="both"/>
        <w:rPr>
          <w:rFonts w:ascii="Times New Roman" w:hAnsi="Times New Roman" w:cs="Times New Roman"/>
          <w:i/>
          <w:iCs/>
          <w:color w:val="000000" w:themeColor="text1"/>
          <w:sz w:val="26"/>
          <w:szCs w:val="26"/>
        </w:rPr>
      </w:pPr>
      <w:proofErr w:type="spellStart"/>
      <w:r w:rsidRPr="00A54682">
        <w:rPr>
          <w:rFonts w:ascii="Times New Roman" w:hAnsi="Times New Roman" w:cs="Times New Roman"/>
          <w:color w:val="000000" w:themeColor="text1"/>
          <w:sz w:val="26"/>
          <w:szCs w:val="26"/>
        </w:rPr>
        <w:t>Chúng</w:t>
      </w:r>
      <w:proofErr w:type="spellEnd"/>
      <w:r w:rsidRPr="00A54682">
        <w:rPr>
          <w:rFonts w:ascii="Times New Roman" w:hAnsi="Times New Roman" w:cs="Times New Roman"/>
          <w:color w:val="000000" w:themeColor="text1"/>
          <w:sz w:val="26"/>
          <w:szCs w:val="26"/>
        </w:rPr>
        <w:t xml:space="preserve"> </w:t>
      </w:r>
      <w:proofErr w:type="spellStart"/>
      <w:r w:rsidRPr="00A54682">
        <w:rPr>
          <w:rFonts w:ascii="Times New Roman" w:hAnsi="Times New Roman" w:cs="Times New Roman"/>
          <w:color w:val="000000" w:themeColor="text1"/>
          <w:sz w:val="26"/>
          <w:szCs w:val="26"/>
        </w:rPr>
        <w:t>tôi</w:t>
      </w:r>
      <w:proofErr w:type="spellEnd"/>
      <w:r w:rsidRPr="00A54682">
        <w:rPr>
          <w:rFonts w:ascii="Times New Roman" w:hAnsi="Times New Roman" w:cs="Times New Roman"/>
          <w:color w:val="000000" w:themeColor="text1"/>
          <w:sz w:val="26"/>
          <w:szCs w:val="26"/>
        </w:rPr>
        <w:t xml:space="preserve"> </w:t>
      </w:r>
      <w:proofErr w:type="spellStart"/>
      <w:r w:rsidRPr="00A54682">
        <w:rPr>
          <w:rFonts w:ascii="Times New Roman" w:hAnsi="Times New Roman" w:cs="Times New Roman"/>
          <w:color w:val="000000" w:themeColor="text1"/>
          <w:sz w:val="26"/>
          <w:szCs w:val="26"/>
        </w:rPr>
        <w:t>gồm</w:t>
      </w:r>
      <w:proofErr w:type="spellEnd"/>
      <w:r w:rsidRPr="00D54A27">
        <w:rPr>
          <w:rFonts w:ascii="Times New Roman" w:hAnsi="Times New Roman" w:cs="Times New Roman"/>
          <w:i/>
          <w:iCs/>
          <w:color w:val="000000" w:themeColor="text1"/>
          <w:sz w:val="26"/>
          <w:szCs w:val="26"/>
        </w:rPr>
        <w:t>/ We are: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5953"/>
      </w:tblGrid>
      <w:tr w:rsidR="00DB7281" w:rsidRPr="005779DB" w14:paraId="69DA570C" w14:textId="77777777" w:rsidTr="00990B31">
        <w:tc>
          <w:tcPr>
            <w:tcW w:w="3340" w:type="dxa"/>
            <w:vAlign w:val="center"/>
          </w:tcPr>
          <w:p w14:paraId="33687C03" w14:textId="7503E72D" w:rsidR="00DB7281" w:rsidRPr="001F304B" w:rsidRDefault="00990B31" w:rsidP="001F304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1F304B">
              <w:rPr>
                <w:rFonts w:ascii="Times New Roman" w:hAnsi="Times New Roman"/>
                <w:color w:val="000000" w:themeColor="text1"/>
                <w:sz w:val="24"/>
                <w:szCs w:val="24"/>
              </w:rPr>
              <w:t>Bên</w:t>
            </w:r>
            <w:proofErr w:type="spellEnd"/>
            <w:r w:rsidRPr="001F304B">
              <w:rPr>
                <w:rFonts w:ascii="Times New Roman" w:hAnsi="Times New Roman"/>
                <w:color w:val="000000" w:themeColor="text1"/>
                <w:sz w:val="24"/>
                <w:szCs w:val="24"/>
              </w:rPr>
              <w:t xml:space="preserve"> </w:t>
            </w:r>
            <w:proofErr w:type="spellStart"/>
            <w:r w:rsidRPr="001F304B">
              <w:rPr>
                <w:rFonts w:ascii="Times New Roman" w:hAnsi="Times New Roman"/>
                <w:color w:val="000000" w:themeColor="text1"/>
                <w:sz w:val="24"/>
                <w:szCs w:val="24"/>
              </w:rPr>
              <w:t>sử</w:t>
            </w:r>
            <w:proofErr w:type="spellEnd"/>
            <w:r w:rsidRPr="001F304B">
              <w:rPr>
                <w:rFonts w:ascii="Times New Roman" w:hAnsi="Times New Roman"/>
                <w:color w:val="000000" w:themeColor="text1"/>
                <w:sz w:val="24"/>
                <w:szCs w:val="24"/>
              </w:rPr>
              <w:t xml:space="preserve"> </w:t>
            </w:r>
            <w:proofErr w:type="spellStart"/>
            <w:r w:rsidRPr="001F304B">
              <w:rPr>
                <w:rFonts w:ascii="Times New Roman" w:hAnsi="Times New Roman"/>
                <w:color w:val="000000" w:themeColor="text1"/>
                <w:sz w:val="24"/>
                <w:szCs w:val="24"/>
              </w:rPr>
              <w:t>dụng</w:t>
            </w:r>
            <w:proofErr w:type="spellEnd"/>
            <w:r w:rsidRPr="001F304B">
              <w:rPr>
                <w:rFonts w:ascii="Times New Roman" w:hAnsi="Times New Roman"/>
                <w:color w:val="000000" w:themeColor="text1"/>
                <w:sz w:val="24"/>
                <w:szCs w:val="24"/>
              </w:rPr>
              <w:t xml:space="preserve"> </w:t>
            </w:r>
            <w:proofErr w:type="spellStart"/>
            <w:r w:rsidRPr="001F304B">
              <w:rPr>
                <w:rFonts w:ascii="Times New Roman" w:hAnsi="Times New Roman"/>
                <w:color w:val="000000" w:themeColor="text1"/>
                <w:sz w:val="24"/>
                <w:szCs w:val="24"/>
              </w:rPr>
              <w:t>dịch</w:t>
            </w:r>
            <w:proofErr w:type="spellEnd"/>
            <w:r w:rsidRPr="001F304B">
              <w:rPr>
                <w:rFonts w:ascii="Times New Roman" w:hAnsi="Times New Roman"/>
                <w:color w:val="000000" w:themeColor="text1"/>
                <w:sz w:val="24"/>
                <w:szCs w:val="24"/>
              </w:rPr>
              <w:t xml:space="preserve"> </w:t>
            </w:r>
            <w:proofErr w:type="spellStart"/>
            <w:r w:rsidRPr="001F304B">
              <w:rPr>
                <w:rFonts w:ascii="Times New Roman" w:hAnsi="Times New Roman"/>
                <w:color w:val="000000" w:themeColor="text1"/>
                <w:sz w:val="24"/>
                <w:szCs w:val="24"/>
              </w:rPr>
              <w:t>vụ</w:t>
            </w:r>
            <w:proofErr w:type="spellEnd"/>
            <w:r w:rsidRPr="001F304B">
              <w:rPr>
                <w:rFonts w:ascii="Times New Roman" w:hAnsi="Times New Roman"/>
                <w:color w:val="000000" w:themeColor="text1"/>
                <w:sz w:val="24"/>
                <w:szCs w:val="24"/>
              </w:rPr>
              <w:t xml:space="preserve"> (</w:t>
            </w:r>
            <w:proofErr w:type="spellStart"/>
            <w:r w:rsidRPr="001F304B">
              <w:rPr>
                <w:rFonts w:ascii="Times New Roman" w:hAnsi="Times New Roman"/>
                <w:color w:val="000000" w:themeColor="text1"/>
                <w:sz w:val="24"/>
                <w:szCs w:val="24"/>
              </w:rPr>
              <w:t>Bên</w:t>
            </w:r>
            <w:proofErr w:type="spellEnd"/>
            <w:r w:rsidRPr="001F304B">
              <w:rPr>
                <w:rFonts w:ascii="Times New Roman" w:hAnsi="Times New Roman"/>
                <w:color w:val="000000" w:themeColor="text1"/>
                <w:sz w:val="24"/>
                <w:szCs w:val="24"/>
              </w:rPr>
              <w:t xml:space="preserve"> A)</w:t>
            </w:r>
            <w:r w:rsidR="001F304B" w:rsidRPr="001F304B">
              <w:rPr>
                <w:rFonts w:ascii="Times New Roman" w:hAnsi="Times New Roman"/>
                <w:color w:val="000000" w:themeColor="text1"/>
                <w:sz w:val="24"/>
                <w:szCs w:val="24"/>
              </w:rPr>
              <w:t>:</w:t>
            </w:r>
            <w:r w:rsidRPr="001F304B">
              <w:rPr>
                <w:rFonts w:ascii="Times New Roman" w:hAnsi="Times New Roman"/>
                <w:i/>
                <w:iCs/>
                <w:color w:val="000000" w:themeColor="text1"/>
                <w:sz w:val="24"/>
                <w:szCs w:val="24"/>
              </w:rPr>
              <w:t xml:space="preserve"> Client (Party A):</w:t>
            </w:r>
          </w:p>
        </w:tc>
        <w:tc>
          <w:tcPr>
            <w:tcW w:w="5953" w:type="dxa"/>
            <w:vAlign w:val="center"/>
          </w:tcPr>
          <w:p w14:paraId="09CB11F5" w14:textId="77777777" w:rsidR="00DB7281" w:rsidRPr="00AC7C3F" w:rsidRDefault="00990B31" w:rsidP="005779DB">
            <w:pPr>
              <w:widowControl w:val="0"/>
              <w:tabs>
                <w:tab w:val="left" w:pos="14256"/>
              </w:tabs>
              <w:suppressAutoHyphens/>
              <w:spacing w:before="2"/>
              <w:ind w:right="57"/>
              <w:rPr>
                <w:rFonts w:ascii="Times New Roman" w:eastAsiaTheme="minorEastAsia" w:hAnsi="Times New Roman"/>
                <w:b/>
                <w:bCs/>
                <w:iCs/>
                <w:color w:val="000000" w:themeColor="text1"/>
                <w:sz w:val="24"/>
                <w:szCs w:val="24"/>
                <w:highlight w:val="yellow"/>
                <w:lang w:eastAsia="zh-CN"/>
              </w:rPr>
            </w:pPr>
            <w:r w:rsidRPr="00AC7C3F">
              <w:rPr>
                <w:rFonts w:ascii="Times New Roman" w:eastAsiaTheme="minorEastAsia" w:hAnsi="Times New Roman"/>
                <w:b/>
                <w:bCs/>
                <w:iCs/>
                <w:color w:val="000000" w:themeColor="text1"/>
                <w:sz w:val="24"/>
                <w:szCs w:val="24"/>
                <w:highlight w:val="yellow"/>
                <w:lang w:eastAsia="zh-CN"/>
              </w:rPr>
              <w:t>CÔNG TY CỔ PHẦN BÁN HÀNG TRỰC TIẾP TRỰC TUYẾN WETRADE</w:t>
            </w:r>
          </w:p>
          <w:p w14:paraId="4A6A44B3" w14:textId="7A6534A8" w:rsidR="00990B31" w:rsidRPr="00AC7C3F" w:rsidRDefault="001F304B" w:rsidP="005779DB">
            <w:pPr>
              <w:widowControl w:val="0"/>
              <w:tabs>
                <w:tab w:val="left" w:pos="14256"/>
              </w:tabs>
              <w:suppressAutoHyphens/>
              <w:spacing w:before="2"/>
              <w:ind w:right="57"/>
              <w:rPr>
                <w:rFonts w:ascii="Times New Roman" w:eastAsiaTheme="minorEastAsia" w:hAnsi="Times New Roman"/>
                <w:b/>
                <w:bCs/>
                <w:i/>
                <w:iCs/>
                <w:color w:val="000000" w:themeColor="text1"/>
                <w:sz w:val="24"/>
                <w:szCs w:val="24"/>
                <w:highlight w:val="yellow"/>
                <w:lang w:eastAsia="zh-CN"/>
              </w:rPr>
            </w:pPr>
            <w:proofErr w:type="spellStart"/>
            <w:r w:rsidRPr="00AC7C3F">
              <w:rPr>
                <w:rFonts w:ascii="Times New Roman" w:eastAsiaTheme="minorEastAsia" w:hAnsi="Times New Roman"/>
                <w:b/>
                <w:bCs/>
                <w:i/>
                <w:iCs/>
                <w:color w:val="000000" w:themeColor="text1"/>
                <w:sz w:val="24"/>
                <w:szCs w:val="24"/>
                <w:highlight w:val="yellow"/>
                <w:lang w:eastAsia="zh-CN"/>
              </w:rPr>
              <w:t>Wetrade</w:t>
            </w:r>
            <w:proofErr w:type="spellEnd"/>
            <w:r w:rsidRPr="00AC7C3F">
              <w:rPr>
                <w:rFonts w:ascii="Times New Roman" w:eastAsiaTheme="minorEastAsia" w:hAnsi="Times New Roman"/>
                <w:b/>
                <w:bCs/>
                <w:i/>
                <w:iCs/>
                <w:color w:val="000000" w:themeColor="text1"/>
                <w:sz w:val="24"/>
                <w:szCs w:val="24"/>
                <w:highlight w:val="yellow"/>
                <w:lang w:eastAsia="zh-CN"/>
              </w:rPr>
              <w:t xml:space="preserve"> online direct sales JSC</w:t>
            </w:r>
          </w:p>
        </w:tc>
      </w:tr>
      <w:tr w:rsidR="00990B31" w:rsidRPr="005779DB" w14:paraId="2ACFA437" w14:textId="77777777" w:rsidTr="00990B31">
        <w:tc>
          <w:tcPr>
            <w:tcW w:w="3340" w:type="dxa"/>
            <w:vAlign w:val="center"/>
          </w:tcPr>
          <w:p w14:paraId="5165D7A3" w14:textId="547C0F2C" w:rsidR="00990B31" w:rsidRDefault="00990B31" w:rsidP="005779DB">
            <w:pPr>
              <w:widowControl w:val="0"/>
              <w:tabs>
                <w:tab w:val="left" w:pos="14256"/>
              </w:tabs>
              <w:suppressAutoHyphens/>
              <w:spacing w:before="2"/>
              <w:ind w:right="57"/>
              <w:rPr>
                <w:rFonts w:ascii="Times New Roman" w:hAnsi="Times New Roman"/>
                <w:b/>
                <w:bCs/>
                <w:iCs/>
                <w:color w:val="000000" w:themeColor="text1"/>
                <w:sz w:val="24"/>
                <w:szCs w:val="24"/>
                <w:lang w:eastAsia="zh-CN"/>
              </w:rPr>
            </w:pPr>
            <w:proofErr w:type="spellStart"/>
            <w:r>
              <w:rPr>
                <w:rFonts w:ascii="Times New Roman" w:hAnsi="Times New Roman"/>
                <w:color w:val="000000" w:themeColor="text1"/>
                <w:sz w:val="24"/>
                <w:szCs w:val="24"/>
              </w:rPr>
              <w:t>Người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đại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diệ</w:t>
            </w:r>
            <w:r w:rsidR="001F304B">
              <w:rPr>
                <w:rFonts w:ascii="Times New Roman" w:hAnsi="Times New Roman"/>
                <w:color w:val="000000" w:themeColor="text1"/>
                <w:sz w:val="24"/>
                <w:szCs w:val="24"/>
              </w:rPr>
              <w:t>n</w:t>
            </w:r>
            <w:proofErr w:type="spellEnd"/>
            <w:r w:rsidR="001F304B">
              <w:rPr>
                <w:rFonts w:ascii="Times New Roman" w:hAnsi="Times New Roman"/>
                <w:color w:val="000000" w:themeColor="text1"/>
                <w:sz w:val="24"/>
                <w:szCs w:val="24"/>
              </w:rPr>
              <w:t>:</w:t>
            </w:r>
          </w:p>
          <w:p w14:paraId="09FAA3AC" w14:textId="4764CF89" w:rsidR="00990B31" w:rsidRDefault="00990B31" w:rsidP="00990B31">
            <w:pPr>
              <w:widowControl w:val="0"/>
              <w:tabs>
                <w:tab w:val="left" w:pos="14256"/>
              </w:tabs>
              <w:suppressAutoHyphens/>
              <w:spacing w:before="2"/>
              <w:ind w:right="57"/>
              <w:rPr>
                <w:rFonts w:ascii="Times New Roman" w:hAnsi="Times New Roman"/>
                <w:color w:val="000000" w:themeColor="text1"/>
                <w:sz w:val="24"/>
                <w:szCs w:val="24"/>
              </w:rPr>
            </w:pPr>
            <w:r w:rsidRPr="00990B31">
              <w:rPr>
                <w:rFonts w:ascii="Times New Roman" w:hAnsi="Times New Roman"/>
                <w:i/>
                <w:color w:val="000000" w:themeColor="text1"/>
                <w:sz w:val="24"/>
                <w:szCs w:val="24"/>
              </w:rPr>
              <w:t>Representative</w:t>
            </w:r>
            <w:r w:rsidR="001F304B">
              <w:rPr>
                <w:rFonts w:ascii="Times New Roman" w:hAnsi="Times New Roman"/>
                <w:i/>
                <w:color w:val="000000" w:themeColor="text1"/>
                <w:sz w:val="24"/>
                <w:szCs w:val="24"/>
              </w:rPr>
              <w:t>:</w:t>
            </w:r>
          </w:p>
        </w:tc>
        <w:tc>
          <w:tcPr>
            <w:tcW w:w="5953" w:type="dxa"/>
            <w:vAlign w:val="center"/>
          </w:tcPr>
          <w:p w14:paraId="52E7ACC2" w14:textId="77777777" w:rsidR="00990B31" w:rsidRPr="00AC7C3F" w:rsidRDefault="00990B31" w:rsidP="005779DB">
            <w:pPr>
              <w:widowControl w:val="0"/>
              <w:tabs>
                <w:tab w:val="left" w:pos="14256"/>
              </w:tabs>
              <w:suppressAutoHyphens/>
              <w:spacing w:before="2"/>
              <w:ind w:right="57"/>
              <w:rPr>
                <w:rFonts w:ascii="Times New Roman" w:hAnsi="Times New Roman"/>
                <w:b/>
                <w:bCs/>
                <w:iCs/>
                <w:color w:val="000000" w:themeColor="text1"/>
                <w:sz w:val="24"/>
                <w:szCs w:val="24"/>
                <w:highlight w:val="yellow"/>
                <w:lang w:eastAsia="zh-CN"/>
              </w:rPr>
            </w:pPr>
            <w:r w:rsidRPr="00AC7C3F">
              <w:rPr>
                <w:rFonts w:ascii="Times New Roman" w:hAnsi="Times New Roman"/>
                <w:b/>
                <w:bCs/>
                <w:i/>
                <w:iCs/>
                <w:color w:val="000000" w:themeColor="text1"/>
                <w:sz w:val="24"/>
                <w:szCs w:val="24"/>
                <w:highlight w:val="yellow"/>
                <w:lang w:eastAsia="zh-CN"/>
              </w:rPr>
              <w:t>(</w:t>
            </w:r>
            <w:proofErr w:type="spellStart"/>
            <w:r w:rsidRPr="00AC7C3F">
              <w:rPr>
                <w:rFonts w:ascii="Times New Roman" w:hAnsi="Times New Roman"/>
                <w:b/>
                <w:bCs/>
                <w:iCs/>
                <w:color w:val="000000" w:themeColor="text1"/>
                <w:sz w:val="24"/>
                <w:szCs w:val="24"/>
                <w:highlight w:val="yellow"/>
                <w:lang w:eastAsia="zh-CN"/>
              </w:rPr>
              <w:t>Ông</w:t>
            </w:r>
            <w:proofErr w:type="spellEnd"/>
            <w:r w:rsidRPr="00AC7C3F">
              <w:rPr>
                <w:rFonts w:ascii="Times New Roman" w:hAnsi="Times New Roman"/>
                <w:b/>
                <w:bCs/>
                <w:i/>
                <w:iCs/>
                <w:color w:val="000000" w:themeColor="text1"/>
                <w:sz w:val="24"/>
                <w:szCs w:val="24"/>
                <w:highlight w:val="yellow"/>
                <w:lang w:eastAsia="zh-CN"/>
              </w:rPr>
              <w:t xml:space="preserve">) </w:t>
            </w:r>
            <w:r w:rsidRPr="00AC7C3F">
              <w:rPr>
                <w:rFonts w:ascii="Times New Roman" w:hAnsi="Times New Roman"/>
                <w:b/>
                <w:bCs/>
                <w:iCs/>
                <w:color w:val="000000" w:themeColor="text1"/>
                <w:sz w:val="24"/>
                <w:szCs w:val="24"/>
                <w:highlight w:val="yellow"/>
                <w:lang w:eastAsia="zh-CN"/>
              </w:rPr>
              <w:t>CHANG PENG TSE</w:t>
            </w:r>
          </w:p>
          <w:p w14:paraId="6F65ADF6" w14:textId="4B0E7203" w:rsidR="00990B31" w:rsidRPr="00AC7C3F" w:rsidRDefault="00990B31" w:rsidP="005779DB">
            <w:pPr>
              <w:widowControl w:val="0"/>
              <w:tabs>
                <w:tab w:val="left" w:pos="14256"/>
              </w:tabs>
              <w:suppressAutoHyphens/>
              <w:spacing w:before="2"/>
              <w:ind w:right="57"/>
              <w:rPr>
                <w:rFonts w:ascii="Times New Roman" w:hAnsi="Times New Roman"/>
                <w:b/>
                <w:bCs/>
                <w:i/>
                <w:iCs/>
                <w:color w:val="000000" w:themeColor="text1"/>
                <w:sz w:val="24"/>
                <w:szCs w:val="24"/>
                <w:highlight w:val="yellow"/>
                <w:lang w:eastAsia="zh-CN"/>
              </w:rPr>
            </w:pPr>
            <w:r w:rsidRPr="00AC7C3F">
              <w:rPr>
                <w:rFonts w:ascii="Times New Roman" w:hAnsi="Times New Roman"/>
                <w:b/>
                <w:bCs/>
                <w:i/>
                <w:iCs/>
                <w:color w:val="000000" w:themeColor="text1"/>
                <w:sz w:val="24"/>
                <w:szCs w:val="24"/>
                <w:highlight w:val="yellow"/>
                <w:lang w:eastAsia="zh-CN"/>
              </w:rPr>
              <w:t>Mr. CHANG PENG TSE</w:t>
            </w:r>
          </w:p>
        </w:tc>
      </w:tr>
      <w:tr w:rsidR="001F304B" w:rsidRPr="005779DB" w14:paraId="13EAD35A" w14:textId="77777777" w:rsidTr="00990B31">
        <w:tc>
          <w:tcPr>
            <w:tcW w:w="3340" w:type="dxa"/>
            <w:vAlign w:val="center"/>
          </w:tcPr>
          <w:p w14:paraId="5F8E9243" w14:textId="2021AFDF" w:rsidR="001F304B" w:rsidRDefault="001F304B" w:rsidP="005779DB">
            <w:pPr>
              <w:widowControl w:val="0"/>
              <w:tabs>
                <w:tab w:val="left" w:pos="14256"/>
              </w:tabs>
              <w:suppressAutoHyphens/>
              <w:spacing w:before="2"/>
              <w:ind w:right="57"/>
              <w:rPr>
                <w:rFonts w:ascii="Times New Roman" w:hAnsi="Times New Roman"/>
                <w:color w:val="000000" w:themeColor="text1"/>
                <w:sz w:val="24"/>
                <w:szCs w:val="24"/>
              </w:rPr>
            </w:pPr>
            <w:proofErr w:type="spellStart"/>
            <w:r w:rsidRPr="005779DB">
              <w:rPr>
                <w:rFonts w:ascii="Times New Roman" w:hAnsi="Times New Roman"/>
                <w:color w:val="000000" w:themeColor="text1"/>
                <w:sz w:val="24"/>
                <w:szCs w:val="24"/>
              </w:rPr>
              <w:t>Chức</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vụ</w:t>
            </w:r>
            <w:proofErr w:type="spellEnd"/>
            <w:r w:rsidRPr="005779DB">
              <w:rPr>
                <w:rFonts w:ascii="Times New Roman" w:hAnsi="Times New Roman"/>
                <w:color w:val="000000" w:themeColor="text1"/>
                <w:sz w:val="24"/>
                <w:szCs w:val="24"/>
              </w:rPr>
              <w:t>/</w:t>
            </w:r>
            <w:r w:rsidRPr="005779DB">
              <w:rPr>
                <w:rFonts w:ascii="Times New Roman" w:hAnsi="Times New Roman"/>
                <w:i/>
                <w:iCs/>
                <w:color w:val="000000" w:themeColor="text1"/>
                <w:sz w:val="24"/>
                <w:szCs w:val="24"/>
              </w:rPr>
              <w:t xml:space="preserve"> Position:</w:t>
            </w:r>
          </w:p>
        </w:tc>
        <w:tc>
          <w:tcPr>
            <w:tcW w:w="5953" w:type="dxa"/>
            <w:vAlign w:val="center"/>
          </w:tcPr>
          <w:p w14:paraId="7B8E0F38" w14:textId="41398893" w:rsidR="001F304B" w:rsidRPr="00AC7C3F" w:rsidRDefault="001F304B" w:rsidP="005779DB">
            <w:pPr>
              <w:widowControl w:val="0"/>
              <w:tabs>
                <w:tab w:val="left" w:pos="14256"/>
              </w:tabs>
              <w:suppressAutoHyphens/>
              <w:spacing w:before="2"/>
              <w:ind w:right="57"/>
              <w:rPr>
                <w:rFonts w:ascii="Times New Roman" w:hAnsi="Times New Roman"/>
                <w:bCs/>
                <w:iCs/>
                <w:color w:val="000000" w:themeColor="text1"/>
                <w:sz w:val="24"/>
                <w:szCs w:val="24"/>
                <w:highlight w:val="yellow"/>
                <w:lang w:eastAsia="zh-CN"/>
              </w:rPr>
            </w:pPr>
            <w:proofErr w:type="spellStart"/>
            <w:r w:rsidRPr="00AC7C3F">
              <w:rPr>
                <w:rFonts w:ascii="Times New Roman" w:hAnsi="Times New Roman"/>
                <w:bCs/>
                <w:iCs/>
                <w:color w:val="000000" w:themeColor="text1"/>
                <w:sz w:val="24"/>
                <w:szCs w:val="24"/>
                <w:highlight w:val="yellow"/>
                <w:lang w:eastAsia="zh-CN"/>
              </w:rPr>
              <w:t>Giám</w:t>
            </w:r>
            <w:proofErr w:type="spellEnd"/>
            <w:r w:rsidRPr="00AC7C3F">
              <w:rPr>
                <w:rFonts w:ascii="Times New Roman" w:hAnsi="Times New Roman"/>
                <w:bCs/>
                <w:iCs/>
                <w:color w:val="000000" w:themeColor="text1"/>
                <w:sz w:val="24"/>
                <w:szCs w:val="24"/>
                <w:highlight w:val="yellow"/>
                <w:lang w:eastAsia="zh-CN"/>
              </w:rPr>
              <w:t xml:space="preserve"> </w:t>
            </w:r>
            <w:proofErr w:type="spellStart"/>
            <w:r w:rsidRPr="00AC7C3F">
              <w:rPr>
                <w:rFonts w:ascii="Times New Roman" w:hAnsi="Times New Roman"/>
                <w:bCs/>
                <w:iCs/>
                <w:color w:val="000000" w:themeColor="text1"/>
                <w:sz w:val="24"/>
                <w:szCs w:val="24"/>
                <w:highlight w:val="yellow"/>
                <w:lang w:eastAsia="zh-CN"/>
              </w:rPr>
              <w:t>đốc</w:t>
            </w:r>
            <w:proofErr w:type="spellEnd"/>
            <w:r w:rsidRPr="00AC7C3F">
              <w:rPr>
                <w:rFonts w:ascii="Times New Roman" w:hAnsi="Times New Roman"/>
                <w:bCs/>
                <w:iCs/>
                <w:color w:val="000000" w:themeColor="text1"/>
                <w:sz w:val="24"/>
                <w:szCs w:val="24"/>
                <w:highlight w:val="yellow"/>
                <w:lang w:eastAsia="zh-CN"/>
              </w:rPr>
              <w:t xml:space="preserve">/ </w:t>
            </w:r>
            <w:r w:rsidRPr="00AC7C3F">
              <w:rPr>
                <w:rFonts w:ascii="Times New Roman" w:hAnsi="Times New Roman"/>
                <w:bCs/>
                <w:i/>
                <w:iCs/>
                <w:color w:val="000000" w:themeColor="text1"/>
                <w:sz w:val="24"/>
                <w:szCs w:val="24"/>
                <w:highlight w:val="yellow"/>
                <w:lang w:eastAsia="zh-CN"/>
              </w:rPr>
              <w:t>Director</w:t>
            </w:r>
          </w:p>
        </w:tc>
      </w:tr>
      <w:tr w:rsidR="00DB7281" w:rsidRPr="005779DB" w14:paraId="61FD4F1A" w14:textId="77777777" w:rsidTr="00990B31">
        <w:tc>
          <w:tcPr>
            <w:tcW w:w="3340" w:type="dxa"/>
            <w:vAlign w:val="center"/>
          </w:tcPr>
          <w:p w14:paraId="0DFAD36E" w14:textId="00183240"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Địa</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chỉ</w:t>
            </w:r>
            <w:proofErr w:type="spellEnd"/>
            <w:r w:rsidRPr="005779DB">
              <w:rPr>
                <w:rFonts w:ascii="Times New Roman" w:hAnsi="Times New Roman"/>
                <w:color w:val="000000" w:themeColor="text1"/>
                <w:sz w:val="24"/>
                <w:szCs w:val="24"/>
              </w:rPr>
              <w:t>/</w:t>
            </w:r>
            <w:r w:rsidRPr="005779DB">
              <w:rPr>
                <w:rFonts w:ascii="Times New Roman" w:hAnsi="Times New Roman"/>
                <w:i/>
                <w:iCs/>
                <w:color w:val="000000" w:themeColor="text1"/>
                <w:sz w:val="24"/>
                <w:szCs w:val="24"/>
              </w:rPr>
              <w:t xml:space="preserve"> Address:</w:t>
            </w:r>
          </w:p>
        </w:tc>
        <w:tc>
          <w:tcPr>
            <w:tcW w:w="5953" w:type="dxa"/>
            <w:vAlign w:val="center"/>
          </w:tcPr>
          <w:p w14:paraId="4C91F3A3" w14:textId="77777777" w:rsidR="00DB7281" w:rsidRPr="00AC7C3F" w:rsidRDefault="00990B31" w:rsidP="005779DB">
            <w:pPr>
              <w:widowControl w:val="0"/>
              <w:tabs>
                <w:tab w:val="left" w:pos="14256"/>
              </w:tabs>
              <w:suppressAutoHyphens/>
              <w:spacing w:before="2"/>
              <w:ind w:right="57"/>
              <w:rPr>
                <w:rFonts w:ascii="Times New Roman" w:eastAsiaTheme="minorEastAsia" w:hAnsi="Times New Roman"/>
                <w:iCs/>
                <w:color w:val="000000" w:themeColor="text1"/>
                <w:sz w:val="24"/>
                <w:szCs w:val="24"/>
                <w:highlight w:val="yellow"/>
                <w:lang w:eastAsia="zh-CN"/>
              </w:rPr>
            </w:pPr>
            <w:proofErr w:type="spellStart"/>
            <w:r w:rsidRPr="00AC7C3F">
              <w:rPr>
                <w:rFonts w:ascii="Times New Roman" w:eastAsiaTheme="minorEastAsia" w:hAnsi="Times New Roman"/>
                <w:iCs/>
                <w:color w:val="000000" w:themeColor="text1"/>
                <w:sz w:val="24"/>
                <w:szCs w:val="24"/>
                <w:highlight w:val="yellow"/>
                <w:lang w:eastAsia="zh-CN"/>
              </w:rPr>
              <w:t>Khu</w:t>
            </w:r>
            <w:proofErr w:type="spellEnd"/>
            <w:r w:rsidRPr="00AC7C3F">
              <w:rPr>
                <w:rFonts w:ascii="Times New Roman" w:eastAsiaTheme="minorEastAsia" w:hAnsi="Times New Roman"/>
                <w:iCs/>
                <w:color w:val="000000" w:themeColor="text1"/>
                <w:sz w:val="24"/>
                <w:szCs w:val="24"/>
                <w:highlight w:val="yellow"/>
                <w:lang w:eastAsia="zh-CN"/>
              </w:rPr>
              <w:t xml:space="preserve"> 2-C33, 409 Tam Trinh, </w:t>
            </w:r>
            <w:proofErr w:type="spellStart"/>
            <w:r w:rsidRPr="00AC7C3F">
              <w:rPr>
                <w:rFonts w:ascii="Times New Roman" w:eastAsiaTheme="minorEastAsia" w:hAnsi="Times New Roman"/>
                <w:iCs/>
                <w:color w:val="000000" w:themeColor="text1"/>
                <w:sz w:val="24"/>
                <w:szCs w:val="24"/>
                <w:highlight w:val="yellow"/>
                <w:lang w:eastAsia="zh-CN"/>
              </w:rPr>
              <w:t>Phường</w:t>
            </w:r>
            <w:proofErr w:type="spellEnd"/>
            <w:r w:rsidRPr="00AC7C3F">
              <w:rPr>
                <w:rFonts w:ascii="Times New Roman" w:eastAsiaTheme="minorEastAsia" w:hAnsi="Times New Roman"/>
                <w:iCs/>
                <w:color w:val="000000" w:themeColor="text1"/>
                <w:sz w:val="24"/>
                <w:szCs w:val="24"/>
                <w:highlight w:val="yellow"/>
                <w:lang w:eastAsia="zh-CN"/>
              </w:rPr>
              <w:t xml:space="preserve"> </w:t>
            </w:r>
            <w:proofErr w:type="spellStart"/>
            <w:r w:rsidRPr="00AC7C3F">
              <w:rPr>
                <w:rFonts w:ascii="Times New Roman" w:eastAsiaTheme="minorEastAsia" w:hAnsi="Times New Roman"/>
                <w:iCs/>
                <w:color w:val="000000" w:themeColor="text1"/>
                <w:sz w:val="24"/>
                <w:szCs w:val="24"/>
                <w:highlight w:val="yellow"/>
                <w:lang w:eastAsia="zh-CN"/>
              </w:rPr>
              <w:t>Hoàng</w:t>
            </w:r>
            <w:proofErr w:type="spellEnd"/>
            <w:r w:rsidRPr="00AC7C3F">
              <w:rPr>
                <w:rFonts w:ascii="Times New Roman" w:eastAsiaTheme="minorEastAsia" w:hAnsi="Times New Roman"/>
                <w:iCs/>
                <w:color w:val="000000" w:themeColor="text1"/>
                <w:sz w:val="24"/>
                <w:szCs w:val="24"/>
                <w:highlight w:val="yellow"/>
                <w:lang w:eastAsia="zh-CN"/>
              </w:rPr>
              <w:t xml:space="preserve"> </w:t>
            </w:r>
            <w:proofErr w:type="spellStart"/>
            <w:r w:rsidRPr="00AC7C3F">
              <w:rPr>
                <w:rFonts w:ascii="Times New Roman" w:eastAsiaTheme="minorEastAsia" w:hAnsi="Times New Roman"/>
                <w:iCs/>
                <w:color w:val="000000" w:themeColor="text1"/>
                <w:sz w:val="24"/>
                <w:szCs w:val="24"/>
                <w:highlight w:val="yellow"/>
                <w:lang w:eastAsia="zh-CN"/>
              </w:rPr>
              <w:t>Văn</w:t>
            </w:r>
            <w:proofErr w:type="spellEnd"/>
            <w:r w:rsidRPr="00AC7C3F">
              <w:rPr>
                <w:rFonts w:ascii="Times New Roman" w:eastAsiaTheme="minorEastAsia" w:hAnsi="Times New Roman"/>
                <w:iCs/>
                <w:color w:val="000000" w:themeColor="text1"/>
                <w:sz w:val="24"/>
                <w:szCs w:val="24"/>
                <w:highlight w:val="yellow"/>
                <w:lang w:eastAsia="zh-CN"/>
              </w:rPr>
              <w:t xml:space="preserve"> </w:t>
            </w:r>
            <w:proofErr w:type="spellStart"/>
            <w:r w:rsidRPr="00AC7C3F">
              <w:rPr>
                <w:rFonts w:ascii="Times New Roman" w:eastAsiaTheme="minorEastAsia" w:hAnsi="Times New Roman"/>
                <w:iCs/>
                <w:color w:val="000000" w:themeColor="text1"/>
                <w:sz w:val="24"/>
                <w:szCs w:val="24"/>
                <w:highlight w:val="yellow"/>
                <w:lang w:eastAsia="zh-CN"/>
              </w:rPr>
              <w:t>Thụ</w:t>
            </w:r>
            <w:proofErr w:type="spellEnd"/>
            <w:r w:rsidRPr="00AC7C3F">
              <w:rPr>
                <w:rFonts w:ascii="Times New Roman" w:eastAsiaTheme="minorEastAsia" w:hAnsi="Times New Roman"/>
                <w:iCs/>
                <w:color w:val="000000" w:themeColor="text1"/>
                <w:sz w:val="24"/>
                <w:szCs w:val="24"/>
                <w:highlight w:val="yellow"/>
                <w:lang w:eastAsia="zh-CN"/>
              </w:rPr>
              <w:t xml:space="preserve">, </w:t>
            </w:r>
            <w:proofErr w:type="spellStart"/>
            <w:r w:rsidRPr="00AC7C3F">
              <w:rPr>
                <w:rFonts w:ascii="Times New Roman" w:eastAsiaTheme="minorEastAsia" w:hAnsi="Times New Roman"/>
                <w:iCs/>
                <w:color w:val="000000" w:themeColor="text1"/>
                <w:sz w:val="24"/>
                <w:szCs w:val="24"/>
                <w:highlight w:val="yellow"/>
                <w:lang w:eastAsia="zh-CN"/>
              </w:rPr>
              <w:t>Quận</w:t>
            </w:r>
            <w:proofErr w:type="spellEnd"/>
            <w:r w:rsidRPr="00AC7C3F">
              <w:rPr>
                <w:rFonts w:ascii="Times New Roman" w:eastAsiaTheme="minorEastAsia" w:hAnsi="Times New Roman"/>
                <w:iCs/>
                <w:color w:val="000000" w:themeColor="text1"/>
                <w:sz w:val="24"/>
                <w:szCs w:val="24"/>
                <w:highlight w:val="yellow"/>
                <w:lang w:eastAsia="zh-CN"/>
              </w:rPr>
              <w:t xml:space="preserve"> </w:t>
            </w:r>
            <w:proofErr w:type="spellStart"/>
            <w:r w:rsidRPr="00AC7C3F">
              <w:rPr>
                <w:rFonts w:ascii="Times New Roman" w:eastAsiaTheme="minorEastAsia" w:hAnsi="Times New Roman"/>
                <w:iCs/>
                <w:color w:val="000000" w:themeColor="text1"/>
                <w:sz w:val="24"/>
                <w:szCs w:val="24"/>
                <w:highlight w:val="yellow"/>
                <w:lang w:eastAsia="zh-CN"/>
              </w:rPr>
              <w:t>Hoàng</w:t>
            </w:r>
            <w:proofErr w:type="spellEnd"/>
            <w:r w:rsidRPr="00AC7C3F">
              <w:rPr>
                <w:rFonts w:ascii="Times New Roman" w:eastAsiaTheme="minorEastAsia" w:hAnsi="Times New Roman"/>
                <w:iCs/>
                <w:color w:val="000000" w:themeColor="text1"/>
                <w:sz w:val="24"/>
                <w:szCs w:val="24"/>
                <w:highlight w:val="yellow"/>
                <w:lang w:eastAsia="zh-CN"/>
              </w:rPr>
              <w:t xml:space="preserve"> Mai, TP </w:t>
            </w:r>
            <w:proofErr w:type="spellStart"/>
            <w:r w:rsidRPr="00AC7C3F">
              <w:rPr>
                <w:rFonts w:ascii="Times New Roman" w:eastAsiaTheme="minorEastAsia" w:hAnsi="Times New Roman"/>
                <w:iCs/>
                <w:color w:val="000000" w:themeColor="text1"/>
                <w:sz w:val="24"/>
                <w:szCs w:val="24"/>
                <w:highlight w:val="yellow"/>
                <w:lang w:eastAsia="zh-CN"/>
              </w:rPr>
              <w:t>Hà</w:t>
            </w:r>
            <w:proofErr w:type="spellEnd"/>
            <w:r w:rsidRPr="00AC7C3F">
              <w:rPr>
                <w:rFonts w:ascii="Times New Roman" w:eastAsiaTheme="minorEastAsia" w:hAnsi="Times New Roman"/>
                <w:iCs/>
                <w:color w:val="000000" w:themeColor="text1"/>
                <w:sz w:val="24"/>
                <w:szCs w:val="24"/>
                <w:highlight w:val="yellow"/>
                <w:lang w:eastAsia="zh-CN"/>
              </w:rPr>
              <w:t xml:space="preserve"> </w:t>
            </w:r>
            <w:proofErr w:type="spellStart"/>
            <w:r w:rsidRPr="00AC7C3F">
              <w:rPr>
                <w:rFonts w:ascii="Times New Roman" w:eastAsiaTheme="minorEastAsia" w:hAnsi="Times New Roman"/>
                <w:iCs/>
                <w:color w:val="000000" w:themeColor="text1"/>
                <w:sz w:val="24"/>
                <w:szCs w:val="24"/>
                <w:highlight w:val="yellow"/>
                <w:lang w:eastAsia="zh-CN"/>
              </w:rPr>
              <w:t>Nội</w:t>
            </w:r>
            <w:proofErr w:type="spellEnd"/>
          </w:p>
          <w:p w14:paraId="6A8DEE56" w14:textId="163CA163" w:rsidR="00990B31" w:rsidRPr="00AC7C3F" w:rsidRDefault="00990B31" w:rsidP="005779DB">
            <w:pPr>
              <w:widowControl w:val="0"/>
              <w:tabs>
                <w:tab w:val="left" w:pos="14256"/>
              </w:tabs>
              <w:suppressAutoHyphens/>
              <w:spacing w:before="2"/>
              <w:ind w:right="57"/>
              <w:rPr>
                <w:rFonts w:ascii="Times New Roman" w:eastAsiaTheme="minorEastAsia" w:hAnsi="Times New Roman"/>
                <w:i/>
                <w:iCs/>
                <w:color w:val="000000" w:themeColor="text1"/>
                <w:sz w:val="24"/>
                <w:szCs w:val="24"/>
                <w:highlight w:val="yellow"/>
                <w:lang w:eastAsia="zh-CN"/>
              </w:rPr>
            </w:pPr>
            <w:r w:rsidRPr="00AC7C3F">
              <w:rPr>
                <w:rFonts w:ascii="Times New Roman" w:eastAsiaTheme="minorEastAsia" w:hAnsi="Times New Roman"/>
                <w:i/>
                <w:iCs/>
                <w:color w:val="000000" w:themeColor="text1"/>
                <w:sz w:val="24"/>
                <w:szCs w:val="24"/>
                <w:highlight w:val="yellow"/>
                <w:lang w:eastAsia="zh-CN"/>
              </w:rPr>
              <w:t xml:space="preserve">Area 2- C33, 409 Tam Trinh, Hoang Van Thu ward, Hoang Mai district, Ha </w:t>
            </w:r>
            <w:proofErr w:type="spellStart"/>
            <w:r w:rsidRPr="00AC7C3F">
              <w:rPr>
                <w:rFonts w:ascii="Times New Roman" w:eastAsiaTheme="minorEastAsia" w:hAnsi="Times New Roman"/>
                <w:i/>
                <w:iCs/>
                <w:color w:val="000000" w:themeColor="text1"/>
                <w:sz w:val="24"/>
                <w:szCs w:val="24"/>
                <w:highlight w:val="yellow"/>
                <w:lang w:eastAsia="zh-CN"/>
              </w:rPr>
              <w:t>Noi</w:t>
            </w:r>
            <w:proofErr w:type="spellEnd"/>
            <w:r w:rsidRPr="00AC7C3F">
              <w:rPr>
                <w:rFonts w:ascii="Times New Roman" w:eastAsiaTheme="minorEastAsia" w:hAnsi="Times New Roman"/>
                <w:i/>
                <w:iCs/>
                <w:color w:val="000000" w:themeColor="text1"/>
                <w:sz w:val="24"/>
                <w:szCs w:val="24"/>
                <w:highlight w:val="yellow"/>
                <w:lang w:eastAsia="zh-CN"/>
              </w:rPr>
              <w:t xml:space="preserve"> city</w:t>
            </w:r>
          </w:p>
        </w:tc>
      </w:tr>
      <w:tr w:rsidR="00DB7281" w:rsidRPr="005779DB" w14:paraId="77D3CED8" w14:textId="77777777" w:rsidTr="00990B31">
        <w:tc>
          <w:tcPr>
            <w:tcW w:w="3340" w:type="dxa"/>
            <w:vAlign w:val="center"/>
          </w:tcPr>
          <w:p w14:paraId="4DD08DEF" w14:textId="1C69E440"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Điện</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thoại</w:t>
            </w:r>
            <w:proofErr w:type="spellEnd"/>
            <w:r w:rsidRPr="005779DB">
              <w:rPr>
                <w:rFonts w:ascii="Times New Roman" w:hAnsi="Times New Roman"/>
                <w:color w:val="000000" w:themeColor="text1"/>
                <w:sz w:val="24"/>
                <w:szCs w:val="24"/>
              </w:rPr>
              <w:t>/</w:t>
            </w:r>
            <w:r w:rsidRPr="005779DB">
              <w:rPr>
                <w:rFonts w:ascii="Times New Roman" w:hAnsi="Times New Roman"/>
                <w:i/>
                <w:iCs/>
                <w:color w:val="000000" w:themeColor="text1"/>
                <w:sz w:val="24"/>
                <w:szCs w:val="24"/>
              </w:rPr>
              <w:t xml:space="preserve"> Tel:</w:t>
            </w:r>
          </w:p>
        </w:tc>
        <w:tc>
          <w:tcPr>
            <w:tcW w:w="5953" w:type="dxa"/>
            <w:vAlign w:val="center"/>
          </w:tcPr>
          <w:p w14:paraId="54E1DC78" w14:textId="436D170A" w:rsidR="00DB7281" w:rsidRPr="00AC7C3F" w:rsidRDefault="006665B9" w:rsidP="005779DB">
            <w:pPr>
              <w:widowControl w:val="0"/>
              <w:tabs>
                <w:tab w:val="left" w:pos="14256"/>
              </w:tabs>
              <w:suppressAutoHyphens/>
              <w:spacing w:before="2"/>
              <w:ind w:right="57"/>
              <w:rPr>
                <w:rFonts w:ascii="Times New Roman" w:eastAsiaTheme="minorEastAsia" w:hAnsi="Times New Roman"/>
                <w:i/>
                <w:iCs/>
                <w:color w:val="000000" w:themeColor="text1"/>
                <w:sz w:val="24"/>
                <w:szCs w:val="24"/>
                <w:highlight w:val="yellow"/>
                <w:lang w:eastAsia="zh-CN"/>
              </w:rPr>
            </w:pPr>
            <w:r w:rsidRPr="00AC7C3F">
              <w:rPr>
                <w:rFonts w:ascii="Times New Roman" w:eastAsiaTheme="minorEastAsia" w:hAnsi="Times New Roman" w:hint="eastAsia"/>
                <w:i/>
                <w:iCs/>
                <w:color w:val="000000" w:themeColor="text1"/>
                <w:sz w:val="24"/>
                <w:szCs w:val="24"/>
                <w:highlight w:val="yellow"/>
                <w:lang w:eastAsia="zh-CN"/>
              </w:rPr>
              <w:t>0</w:t>
            </w:r>
            <w:r w:rsidRPr="00AC7C3F">
              <w:rPr>
                <w:rFonts w:ascii="Times New Roman" w:eastAsiaTheme="minorEastAsia" w:hAnsi="Times New Roman"/>
                <w:i/>
                <w:iCs/>
                <w:color w:val="000000" w:themeColor="text1"/>
                <w:sz w:val="24"/>
                <w:szCs w:val="24"/>
                <w:highlight w:val="yellow"/>
                <w:lang w:eastAsia="zh-CN"/>
              </w:rPr>
              <w:t>386258856</w:t>
            </w:r>
          </w:p>
        </w:tc>
      </w:tr>
      <w:tr w:rsidR="00DB7281" w:rsidRPr="005779DB" w14:paraId="0D4AAEF0" w14:textId="77777777" w:rsidTr="00990B31">
        <w:tc>
          <w:tcPr>
            <w:tcW w:w="3340" w:type="dxa"/>
            <w:vAlign w:val="center"/>
          </w:tcPr>
          <w:p w14:paraId="13B319DA" w14:textId="78DF0705"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r w:rsidRPr="005779DB">
              <w:rPr>
                <w:rFonts w:ascii="Times New Roman" w:hAnsi="Times New Roman"/>
                <w:i/>
                <w:iCs/>
                <w:color w:val="000000" w:themeColor="text1"/>
                <w:sz w:val="24"/>
                <w:szCs w:val="24"/>
              </w:rPr>
              <w:t>E-mail:</w:t>
            </w:r>
          </w:p>
        </w:tc>
        <w:tc>
          <w:tcPr>
            <w:tcW w:w="5953" w:type="dxa"/>
            <w:vAlign w:val="center"/>
          </w:tcPr>
          <w:p w14:paraId="58F36A87" w14:textId="5D7D66FB" w:rsidR="00DB7281" w:rsidRPr="00AC7C3F" w:rsidRDefault="006665B9" w:rsidP="005779DB">
            <w:pPr>
              <w:widowControl w:val="0"/>
              <w:tabs>
                <w:tab w:val="left" w:pos="14256"/>
              </w:tabs>
              <w:suppressAutoHyphens/>
              <w:spacing w:before="2"/>
              <w:ind w:right="57"/>
              <w:rPr>
                <w:rFonts w:ascii="Times New Roman" w:eastAsiaTheme="minorEastAsia" w:hAnsi="Times New Roman"/>
                <w:i/>
                <w:iCs/>
                <w:color w:val="000000" w:themeColor="text1"/>
                <w:sz w:val="24"/>
                <w:szCs w:val="24"/>
                <w:highlight w:val="yellow"/>
                <w:lang w:eastAsia="zh-CN"/>
              </w:rPr>
            </w:pPr>
            <w:r w:rsidRPr="00AC7C3F">
              <w:rPr>
                <w:rFonts w:ascii="Times New Roman" w:eastAsiaTheme="minorEastAsia" w:hAnsi="Times New Roman"/>
                <w:i/>
                <w:iCs/>
                <w:color w:val="000000" w:themeColor="text1"/>
                <w:sz w:val="24"/>
                <w:szCs w:val="24"/>
                <w:highlight w:val="yellow"/>
                <w:lang w:eastAsia="zh-CN"/>
              </w:rPr>
              <w:t>Patrick.chang@smc.com.hk</w:t>
            </w:r>
          </w:p>
        </w:tc>
      </w:tr>
      <w:tr w:rsidR="00990B31" w:rsidRPr="005779DB" w14:paraId="55ACDC5D" w14:textId="77777777" w:rsidTr="00990B31">
        <w:tc>
          <w:tcPr>
            <w:tcW w:w="3340" w:type="dxa"/>
            <w:vAlign w:val="center"/>
          </w:tcPr>
          <w:p w14:paraId="247C62F1" w14:textId="2D069E80" w:rsidR="00990B31" w:rsidRPr="005779DB" w:rsidRDefault="00990B3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Mã</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số</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thuế</w:t>
            </w:r>
            <w:proofErr w:type="spellEnd"/>
            <w:r w:rsidRPr="005779DB">
              <w:rPr>
                <w:rFonts w:ascii="Times New Roman" w:hAnsi="Times New Roman"/>
                <w:color w:val="000000" w:themeColor="text1"/>
                <w:sz w:val="24"/>
                <w:szCs w:val="24"/>
              </w:rPr>
              <w:t>/</w:t>
            </w:r>
            <w:r w:rsidRPr="005779DB">
              <w:rPr>
                <w:rFonts w:ascii="Times New Roman" w:hAnsi="Times New Roman"/>
                <w:i/>
                <w:iCs/>
                <w:color w:val="000000" w:themeColor="text1"/>
                <w:sz w:val="24"/>
                <w:szCs w:val="24"/>
              </w:rPr>
              <w:t xml:space="preserve"> Tax code</w:t>
            </w:r>
          </w:p>
        </w:tc>
        <w:tc>
          <w:tcPr>
            <w:tcW w:w="5953" w:type="dxa"/>
            <w:vAlign w:val="center"/>
          </w:tcPr>
          <w:p w14:paraId="52EC7E0F" w14:textId="71FB6B90" w:rsidR="00990B31" w:rsidRPr="00AC7C3F" w:rsidRDefault="00990B31" w:rsidP="005779DB">
            <w:pPr>
              <w:widowControl w:val="0"/>
              <w:tabs>
                <w:tab w:val="left" w:pos="14256"/>
              </w:tabs>
              <w:suppressAutoHyphens/>
              <w:spacing w:before="2"/>
              <w:ind w:right="57"/>
              <w:rPr>
                <w:rFonts w:ascii="Times New Roman" w:hAnsi="Times New Roman"/>
                <w:iCs/>
                <w:color w:val="000000" w:themeColor="text1"/>
                <w:sz w:val="24"/>
                <w:szCs w:val="24"/>
                <w:highlight w:val="yellow"/>
                <w:lang w:eastAsia="zh-CN"/>
              </w:rPr>
            </w:pPr>
            <w:r w:rsidRPr="00AC7C3F">
              <w:rPr>
                <w:rFonts w:ascii="Times New Roman" w:hAnsi="Times New Roman"/>
                <w:iCs/>
                <w:color w:val="000000" w:themeColor="text1"/>
                <w:sz w:val="24"/>
                <w:szCs w:val="24"/>
                <w:highlight w:val="yellow"/>
                <w:lang w:eastAsia="zh-CN"/>
              </w:rPr>
              <w:t>0110039377</w:t>
            </w:r>
          </w:p>
        </w:tc>
      </w:tr>
      <w:tr w:rsidR="000E1901" w:rsidRPr="005779DB" w14:paraId="0B5C2585" w14:textId="77777777" w:rsidTr="00990B31">
        <w:tc>
          <w:tcPr>
            <w:tcW w:w="3340" w:type="dxa"/>
            <w:vAlign w:val="center"/>
          </w:tcPr>
          <w:p w14:paraId="21BCB7AC" w14:textId="77777777" w:rsidR="000E1901" w:rsidRPr="005779DB" w:rsidRDefault="000E1901" w:rsidP="005779DB">
            <w:pPr>
              <w:widowControl w:val="0"/>
              <w:tabs>
                <w:tab w:val="left" w:pos="14256"/>
              </w:tabs>
              <w:suppressAutoHyphens/>
              <w:spacing w:before="2"/>
              <w:ind w:right="57"/>
              <w:rPr>
                <w:rFonts w:ascii="Times New Roman" w:hAnsi="Times New Roman"/>
                <w:color w:val="000000" w:themeColor="text1"/>
                <w:sz w:val="24"/>
                <w:szCs w:val="24"/>
              </w:rPr>
            </w:pPr>
          </w:p>
        </w:tc>
        <w:tc>
          <w:tcPr>
            <w:tcW w:w="5953" w:type="dxa"/>
            <w:vAlign w:val="center"/>
          </w:tcPr>
          <w:p w14:paraId="5FDF0F55" w14:textId="77777777" w:rsidR="000E1901" w:rsidRPr="001F304B" w:rsidRDefault="000E1901" w:rsidP="005779DB">
            <w:pPr>
              <w:widowControl w:val="0"/>
              <w:tabs>
                <w:tab w:val="left" w:pos="14256"/>
              </w:tabs>
              <w:suppressAutoHyphens/>
              <w:spacing w:before="2"/>
              <w:ind w:right="57"/>
              <w:rPr>
                <w:rFonts w:ascii="Times New Roman" w:hAnsi="Times New Roman"/>
                <w:iCs/>
                <w:color w:val="000000" w:themeColor="text1"/>
                <w:sz w:val="24"/>
                <w:szCs w:val="24"/>
                <w:lang w:eastAsia="zh-CN"/>
              </w:rPr>
            </w:pPr>
          </w:p>
        </w:tc>
      </w:tr>
      <w:tr w:rsidR="00990B31" w:rsidRPr="005779DB" w14:paraId="52358343" w14:textId="77777777" w:rsidTr="00990B31">
        <w:tc>
          <w:tcPr>
            <w:tcW w:w="3340" w:type="dxa"/>
            <w:vAlign w:val="center"/>
          </w:tcPr>
          <w:p w14:paraId="653E827E" w14:textId="77777777" w:rsidR="00990B31" w:rsidRPr="005779DB" w:rsidRDefault="00990B31" w:rsidP="005779DB">
            <w:pPr>
              <w:widowControl w:val="0"/>
              <w:tabs>
                <w:tab w:val="left" w:pos="14256"/>
              </w:tabs>
              <w:suppressAutoHyphens/>
              <w:spacing w:before="2"/>
              <w:ind w:right="57"/>
              <w:rPr>
                <w:rFonts w:ascii="Times New Roman" w:hAnsi="Times New Roman"/>
                <w:color w:val="000000" w:themeColor="text1"/>
                <w:sz w:val="24"/>
                <w:szCs w:val="24"/>
              </w:rPr>
            </w:pPr>
          </w:p>
        </w:tc>
        <w:tc>
          <w:tcPr>
            <w:tcW w:w="5953" w:type="dxa"/>
            <w:vAlign w:val="center"/>
          </w:tcPr>
          <w:p w14:paraId="2A211529" w14:textId="77777777" w:rsidR="00990B31" w:rsidRDefault="00990B31" w:rsidP="005779DB">
            <w:pPr>
              <w:widowControl w:val="0"/>
              <w:tabs>
                <w:tab w:val="left" w:pos="14256"/>
              </w:tabs>
              <w:suppressAutoHyphens/>
              <w:spacing w:before="2"/>
              <w:ind w:right="57"/>
              <w:rPr>
                <w:rFonts w:ascii="Times New Roman" w:hAnsi="Times New Roman"/>
                <w:i/>
                <w:iCs/>
                <w:color w:val="000000" w:themeColor="text1"/>
                <w:sz w:val="24"/>
                <w:szCs w:val="24"/>
                <w:lang w:eastAsia="zh-CN"/>
              </w:rPr>
            </w:pPr>
          </w:p>
        </w:tc>
      </w:tr>
      <w:tr w:rsidR="00DB7281" w:rsidRPr="005779DB" w14:paraId="2C2112A1" w14:textId="77777777" w:rsidTr="00990B31">
        <w:tc>
          <w:tcPr>
            <w:tcW w:w="3340" w:type="dxa"/>
            <w:vAlign w:val="center"/>
          </w:tcPr>
          <w:p w14:paraId="2DCC7DA3" w14:textId="10B145E3"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Bên</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cung</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cấp</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dịch</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vụ</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Bên</w:t>
            </w:r>
            <w:proofErr w:type="spellEnd"/>
            <w:r w:rsidRPr="005779DB">
              <w:rPr>
                <w:rFonts w:ascii="Times New Roman" w:hAnsi="Times New Roman"/>
                <w:color w:val="000000" w:themeColor="text1"/>
                <w:sz w:val="24"/>
                <w:szCs w:val="24"/>
              </w:rPr>
              <w:t xml:space="preserve"> B)/</w:t>
            </w:r>
            <w:r w:rsidRPr="005779DB">
              <w:rPr>
                <w:rFonts w:ascii="Times New Roman" w:hAnsi="Times New Roman"/>
                <w:i/>
                <w:iCs/>
                <w:color w:val="000000" w:themeColor="text1"/>
                <w:sz w:val="24"/>
                <w:szCs w:val="24"/>
              </w:rPr>
              <w:t xml:space="preserve"> Service </w:t>
            </w:r>
            <w:r w:rsidR="00A54682" w:rsidRPr="005779DB">
              <w:rPr>
                <w:rFonts w:ascii="Times New Roman" w:hAnsi="Times New Roman"/>
                <w:i/>
                <w:iCs/>
                <w:color w:val="000000" w:themeColor="text1"/>
                <w:sz w:val="24"/>
                <w:szCs w:val="24"/>
              </w:rPr>
              <w:t>provider</w:t>
            </w:r>
            <w:r w:rsidRPr="005779DB">
              <w:rPr>
                <w:rFonts w:ascii="Times New Roman" w:hAnsi="Times New Roman"/>
                <w:i/>
                <w:iCs/>
                <w:color w:val="000000" w:themeColor="text1"/>
                <w:sz w:val="24"/>
                <w:szCs w:val="24"/>
              </w:rPr>
              <w:t xml:space="preserve"> (Party B):</w:t>
            </w:r>
          </w:p>
        </w:tc>
        <w:tc>
          <w:tcPr>
            <w:tcW w:w="5953" w:type="dxa"/>
            <w:vAlign w:val="center"/>
          </w:tcPr>
          <w:p w14:paraId="7E02E129" w14:textId="77777777" w:rsidR="00DB7281" w:rsidRPr="005779DB" w:rsidRDefault="00DB7281" w:rsidP="005779DB">
            <w:pPr>
              <w:widowControl w:val="0"/>
              <w:tabs>
                <w:tab w:val="left" w:pos="14256"/>
              </w:tabs>
              <w:suppressAutoHyphens/>
              <w:spacing w:before="2"/>
              <w:ind w:right="57"/>
              <w:rPr>
                <w:rFonts w:ascii="Times New Roman" w:hAnsi="Times New Roman"/>
                <w:b/>
                <w:bCs/>
                <w:color w:val="000000" w:themeColor="text1"/>
                <w:sz w:val="24"/>
                <w:szCs w:val="24"/>
              </w:rPr>
            </w:pPr>
            <w:r w:rsidRPr="005779DB">
              <w:rPr>
                <w:rFonts w:ascii="Times New Roman" w:hAnsi="Times New Roman"/>
                <w:b/>
                <w:bCs/>
                <w:color w:val="000000" w:themeColor="text1"/>
                <w:sz w:val="24"/>
                <w:szCs w:val="24"/>
              </w:rPr>
              <w:t>CÔNG TY TNHH PHẦN MỀM NHÂN HÒA</w:t>
            </w:r>
          </w:p>
          <w:p w14:paraId="18FC8FB0" w14:textId="5EFB8AC4"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b/>
                <w:bCs/>
                <w:i/>
                <w:iCs/>
                <w:color w:val="000000" w:themeColor="text1"/>
                <w:sz w:val="24"/>
                <w:szCs w:val="24"/>
              </w:rPr>
              <w:t>Nhanhoa</w:t>
            </w:r>
            <w:proofErr w:type="spellEnd"/>
            <w:r w:rsidRPr="005779DB">
              <w:rPr>
                <w:rFonts w:ascii="Times New Roman" w:hAnsi="Times New Roman"/>
                <w:b/>
                <w:bCs/>
                <w:i/>
                <w:iCs/>
                <w:color w:val="000000" w:themeColor="text1"/>
                <w:sz w:val="24"/>
                <w:szCs w:val="24"/>
              </w:rPr>
              <w:t xml:space="preserve"> Software Limited Company</w:t>
            </w:r>
          </w:p>
        </w:tc>
      </w:tr>
      <w:tr w:rsidR="00DB7281" w:rsidRPr="005779DB" w14:paraId="609840CF" w14:textId="77777777" w:rsidTr="00990B31">
        <w:tc>
          <w:tcPr>
            <w:tcW w:w="3340" w:type="dxa"/>
            <w:vAlign w:val="center"/>
          </w:tcPr>
          <w:p w14:paraId="3202FA88" w14:textId="77777777" w:rsidR="00A54682" w:rsidRPr="005779DB" w:rsidRDefault="00DB7281" w:rsidP="005779DB">
            <w:pPr>
              <w:widowControl w:val="0"/>
              <w:tabs>
                <w:tab w:val="left" w:pos="14256"/>
              </w:tabs>
              <w:suppressAutoHyphens/>
              <w:spacing w:before="2"/>
              <w:ind w:right="57"/>
              <w:rPr>
                <w:rFonts w:ascii="Times New Roman" w:hAnsi="Times New Roman"/>
                <w:color w:val="000000" w:themeColor="text1"/>
                <w:sz w:val="24"/>
                <w:szCs w:val="24"/>
              </w:rPr>
            </w:pPr>
            <w:proofErr w:type="spellStart"/>
            <w:r w:rsidRPr="005779DB">
              <w:rPr>
                <w:rFonts w:ascii="Times New Roman" w:hAnsi="Times New Roman"/>
                <w:color w:val="000000" w:themeColor="text1"/>
                <w:sz w:val="24"/>
                <w:szCs w:val="24"/>
              </w:rPr>
              <w:t>Người</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đại</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diện</w:t>
            </w:r>
            <w:proofErr w:type="spellEnd"/>
            <w:r w:rsidRPr="005779DB">
              <w:rPr>
                <w:rFonts w:ascii="Times New Roman" w:hAnsi="Times New Roman"/>
                <w:color w:val="000000" w:themeColor="text1"/>
                <w:sz w:val="24"/>
                <w:szCs w:val="24"/>
              </w:rPr>
              <w:t>/</w:t>
            </w:r>
          </w:p>
          <w:p w14:paraId="5C7A53BA" w14:textId="204D5CA3" w:rsidR="00DB7281" w:rsidRPr="005779DB" w:rsidRDefault="00990B31" w:rsidP="005779DB">
            <w:pPr>
              <w:widowControl w:val="0"/>
              <w:tabs>
                <w:tab w:val="left" w:pos="14256"/>
              </w:tabs>
              <w:suppressAutoHyphens/>
              <w:spacing w:before="2"/>
              <w:ind w:right="57"/>
              <w:rPr>
                <w:rFonts w:ascii="Times New Roman" w:hAnsi="Times New Roman"/>
                <w:i/>
                <w:iCs/>
                <w:color w:val="000000" w:themeColor="text1"/>
                <w:sz w:val="24"/>
                <w:szCs w:val="24"/>
              </w:rPr>
            </w:pPr>
            <w:r>
              <w:rPr>
                <w:rFonts w:ascii="Times New Roman" w:hAnsi="Times New Roman"/>
                <w:i/>
                <w:iCs/>
                <w:color w:val="000000" w:themeColor="text1"/>
                <w:sz w:val="24"/>
                <w:szCs w:val="24"/>
              </w:rPr>
              <w:t>Representative</w:t>
            </w:r>
            <w:r w:rsidR="00DB7281" w:rsidRPr="005779DB">
              <w:rPr>
                <w:rFonts w:ascii="Times New Roman" w:hAnsi="Times New Roman"/>
                <w:i/>
                <w:iCs/>
                <w:color w:val="000000" w:themeColor="text1"/>
                <w:sz w:val="24"/>
                <w:szCs w:val="24"/>
              </w:rPr>
              <w:t>:</w:t>
            </w:r>
          </w:p>
        </w:tc>
        <w:tc>
          <w:tcPr>
            <w:tcW w:w="5953" w:type="dxa"/>
            <w:vAlign w:val="center"/>
          </w:tcPr>
          <w:p w14:paraId="3F0D0B10" w14:textId="77777777" w:rsidR="00DB7281" w:rsidRPr="005779DB" w:rsidRDefault="00A54682" w:rsidP="005779DB">
            <w:pPr>
              <w:widowControl w:val="0"/>
              <w:tabs>
                <w:tab w:val="left" w:pos="14256"/>
              </w:tabs>
              <w:suppressAutoHyphens/>
              <w:spacing w:before="2"/>
              <w:ind w:right="57"/>
              <w:rPr>
                <w:rFonts w:ascii="Times New Roman" w:hAnsi="Times New Roman"/>
                <w:b/>
                <w:bCs/>
                <w:color w:val="000000" w:themeColor="text1"/>
                <w:sz w:val="24"/>
                <w:szCs w:val="24"/>
              </w:rPr>
            </w:pPr>
            <w:r w:rsidRPr="005779DB">
              <w:rPr>
                <w:rFonts w:ascii="Times New Roman" w:hAnsi="Times New Roman"/>
                <w:b/>
                <w:bCs/>
                <w:color w:val="000000" w:themeColor="text1"/>
                <w:sz w:val="24"/>
                <w:szCs w:val="24"/>
              </w:rPr>
              <w:t>(</w:t>
            </w:r>
            <w:proofErr w:type="spellStart"/>
            <w:r w:rsidRPr="005779DB">
              <w:rPr>
                <w:rFonts w:ascii="Times New Roman" w:hAnsi="Times New Roman"/>
                <w:b/>
                <w:bCs/>
                <w:color w:val="000000" w:themeColor="text1"/>
                <w:sz w:val="24"/>
                <w:szCs w:val="24"/>
              </w:rPr>
              <w:t>Ông</w:t>
            </w:r>
            <w:proofErr w:type="spellEnd"/>
            <w:r w:rsidRPr="005779DB">
              <w:rPr>
                <w:rFonts w:ascii="Times New Roman" w:hAnsi="Times New Roman"/>
                <w:b/>
                <w:bCs/>
                <w:color w:val="000000" w:themeColor="text1"/>
                <w:sz w:val="24"/>
                <w:szCs w:val="24"/>
              </w:rPr>
              <w:t>) NGÔ VIỆT CƯỜNG</w:t>
            </w:r>
          </w:p>
          <w:p w14:paraId="5BEAFA7C" w14:textId="279CDC0F" w:rsidR="00A54682" w:rsidRPr="005779DB" w:rsidRDefault="00A54682" w:rsidP="005779DB">
            <w:pPr>
              <w:widowControl w:val="0"/>
              <w:tabs>
                <w:tab w:val="left" w:pos="14256"/>
              </w:tabs>
              <w:suppressAutoHyphens/>
              <w:spacing w:before="2"/>
              <w:ind w:right="57"/>
              <w:rPr>
                <w:rFonts w:ascii="Times New Roman" w:hAnsi="Times New Roman"/>
                <w:b/>
                <w:bCs/>
                <w:color w:val="000000" w:themeColor="text1"/>
                <w:sz w:val="24"/>
                <w:szCs w:val="24"/>
              </w:rPr>
            </w:pPr>
            <w:r w:rsidRPr="005779DB">
              <w:rPr>
                <w:rFonts w:ascii="Times New Roman" w:hAnsi="Times New Roman"/>
                <w:b/>
                <w:bCs/>
                <w:color w:val="000000" w:themeColor="text1"/>
                <w:sz w:val="24"/>
                <w:szCs w:val="24"/>
              </w:rPr>
              <w:t>Mr. NGO VIET CUONG</w:t>
            </w:r>
          </w:p>
        </w:tc>
      </w:tr>
      <w:tr w:rsidR="00DB7281" w:rsidRPr="005779DB" w14:paraId="275884DB" w14:textId="77777777" w:rsidTr="00990B31">
        <w:tc>
          <w:tcPr>
            <w:tcW w:w="3340" w:type="dxa"/>
            <w:vAlign w:val="center"/>
          </w:tcPr>
          <w:p w14:paraId="7B509F0E" w14:textId="62846ABE"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Chức</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vụ</w:t>
            </w:r>
            <w:proofErr w:type="spellEnd"/>
            <w:r w:rsidRPr="005779DB">
              <w:rPr>
                <w:rFonts w:ascii="Times New Roman" w:hAnsi="Times New Roman"/>
                <w:color w:val="000000" w:themeColor="text1"/>
                <w:sz w:val="24"/>
                <w:szCs w:val="24"/>
              </w:rPr>
              <w:t>/</w:t>
            </w:r>
            <w:r w:rsidRPr="005779DB">
              <w:rPr>
                <w:rFonts w:ascii="Times New Roman" w:hAnsi="Times New Roman"/>
                <w:i/>
                <w:iCs/>
                <w:color w:val="000000" w:themeColor="text1"/>
                <w:sz w:val="24"/>
                <w:szCs w:val="24"/>
              </w:rPr>
              <w:t xml:space="preserve"> Position:</w:t>
            </w:r>
          </w:p>
        </w:tc>
        <w:tc>
          <w:tcPr>
            <w:tcW w:w="5953" w:type="dxa"/>
            <w:vAlign w:val="center"/>
          </w:tcPr>
          <w:p w14:paraId="5EF2E56E" w14:textId="4BBE22A5" w:rsidR="003738DC" w:rsidRPr="005779DB" w:rsidRDefault="003738DC" w:rsidP="005779DB">
            <w:pPr>
              <w:widowControl w:val="0"/>
              <w:tabs>
                <w:tab w:val="left" w:pos="14256"/>
              </w:tabs>
              <w:suppressAutoHyphens/>
              <w:spacing w:before="2"/>
              <w:ind w:right="57"/>
              <w:rPr>
                <w:rFonts w:ascii="Times New Roman" w:hAnsi="Times New Roman"/>
                <w:color w:val="000000" w:themeColor="text1"/>
                <w:sz w:val="24"/>
                <w:szCs w:val="24"/>
              </w:rPr>
            </w:pPr>
            <w:proofErr w:type="spellStart"/>
            <w:r w:rsidRPr="005779DB">
              <w:rPr>
                <w:rFonts w:ascii="Times New Roman" w:hAnsi="Times New Roman"/>
                <w:color w:val="000000" w:themeColor="text1"/>
                <w:sz w:val="24"/>
                <w:szCs w:val="24"/>
              </w:rPr>
              <w:t>Phó</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Giám</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Đốc</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Điều</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Hành</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i/>
                <w:iCs/>
                <w:color w:val="000000" w:themeColor="text1"/>
                <w:sz w:val="24"/>
                <w:szCs w:val="24"/>
              </w:rPr>
              <w:t>Excutive</w:t>
            </w:r>
            <w:proofErr w:type="spellEnd"/>
            <w:r w:rsidRPr="005779DB">
              <w:rPr>
                <w:rFonts w:ascii="Times New Roman" w:hAnsi="Times New Roman"/>
                <w:i/>
                <w:iCs/>
                <w:color w:val="000000" w:themeColor="text1"/>
                <w:sz w:val="24"/>
                <w:szCs w:val="24"/>
              </w:rPr>
              <w:t xml:space="preserve"> Vice</w:t>
            </w:r>
          </w:p>
        </w:tc>
      </w:tr>
      <w:tr w:rsidR="00DB7281" w:rsidRPr="005779DB" w14:paraId="2C1E63D6" w14:textId="77777777" w:rsidTr="00990B31">
        <w:tc>
          <w:tcPr>
            <w:tcW w:w="3340" w:type="dxa"/>
            <w:vAlign w:val="center"/>
          </w:tcPr>
          <w:p w14:paraId="39F0B225" w14:textId="73DD76C8"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lastRenderedPageBreak/>
              <w:t>Địa</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chỉ</w:t>
            </w:r>
            <w:proofErr w:type="spellEnd"/>
            <w:r w:rsidR="00A54682" w:rsidRPr="005779DB">
              <w:rPr>
                <w:rFonts w:ascii="Times New Roman" w:hAnsi="Times New Roman"/>
                <w:color w:val="000000" w:themeColor="text1"/>
                <w:sz w:val="24"/>
                <w:szCs w:val="24"/>
              </w:rPr>
              <w:t>/</w:t>
            </w:r>
            <w:r w:rsidR="00A54682" w:rsidRPr="005779DB">
              <w:rPr>
                <w:rFonts w:ascii="Times New Roman" w:hAnsi="Times New Roman"/>
                <w:i/>
                <w:iCs/>
                <w:color w:val="000000" w:themeColor="text1"/>
                <w:sz w:val="24"/>
                <w:szCs w:val="24"/>
              </w:rPr>
              <w:t xml:space="preserve"> Address:</w:t>
            </w:r>
          </w:p>
        </w:tc>
        <w:tc>
          <w:tcPr>
            <w:tcW w:w="5953" w:type="dxa"/>
            <w:vAlign w:val="center"/>
          </w:tcPr>
          <w:p w14:paraId="527A2611" w14:textId="77777777" w:rsidR="00DB7281" w:rsidRPr="00990B31" w:rsidRDefault="00B81B0C" w:rsidP="005779DB">
            <w:pPr>
              <w:widowControl w:val="0"/>
              <w:tabs>
                <w:tab w:val="left" w:pos="14256"/>
              </w:tabs>
              <w:suppressAutoHyphens/>
              <w:spacing w:before="2"/>
              <w:ind w:right="57"/>
              <w:rPr>
                <w:rFonts w:ascii="Times New Roman" w:hAnsi="Times New Roman"/>
                <w:iCs/>
                <w:color w:val="000000" w:themeColor="text1"/>
                <w:sz w:val="24"/>
                <w:szCs w:val="24"/>
              </w:rPr>
            </w:pPr>
            <w:proofErr w:type="spellStart"/>
            <w:r w:rsidRPr="00990B31">
              <w:rPr>
                <w:rFonts w:ascii="Times New Roman" w:hAnsi="Times New Roman"/>
                <w:iCs/>
                <w:color w:val="000000" w:themeColor="text1"/>
                <w:sz w:val="24"/>
                <w:szCs w:val="24"/>
              </w:rPr>
              <w:t>Tầng</w:t>
            </w:r>
            <w:proofErr w:type="spellEnd"/>
            <w:r w:rsidRPr="00990B31">
              <w:rPr>
                <w:rFonts w:ascii="Times New Roman" w:hAnsi="Times New Roman"/>
                <w:iCs/>
                <w:color w:val="000000" w:themeColor="text1"/>
                <w:sz w:val="24"/>
                <w:szCs w:val="24"/>
              </w:rPr>
              <w:t xml:space="preserve"> 4 </w:t>
            </w:r>
            <w:proofErr w:type="spellStart"/>
            <w:r w:rsidRPr="00990B31">
              <w:rPr>
                <w:rFonts w:ascii="Times New Roman" w:hAnsi="Times New Roman"/>
                <w:iCs/>
                <w:color w:val="000000" w:themeColor="text1"/>
                <w:sz w:val="24"/>
                <w:szCs w:val="24"/>
              </w:rPr>
              <w:t>tòa</w:t>
            </w:r>
            <w:proofErr w:type="spellEnd"/>
            <w:r w:rsidRPr="00990B31">
              <w:rPr>
                <w:rFonts w:ascii="Times New Roman" w:hAnsi="Times New Roman"/>
                <w:iCs/>
                <w:color w:val="000000" w:themeColor="text1"/>
                <w:sz w:val="24"/>
                <w:szCs w:val="24"/>
              </w:rPr>
              <w:t xml:space="preserve"> </w:t>
            </w:r>
            <w:proofErr w:type="spellStart"/>
            <w:r w:rsidRPr="00990B31">
              <w:rPr>
                <w:rFonts w:ascii="Times New Roman" w:hAnsi="Times New Roman"/>
                <w:iCs/>
                <w:color w:val="000000" w:themeColor="text1"/>
                <w:sz w:val="24"/>
                <w:szCs w:val="24"/>
              </w:rPr>
              <w:t>nhà</w:t>
            </w:r>
            <w:proofErr w:type="spellEnd"/>
            <w:r w:rsidRPr="00990B31">
              <w:rPr>
                <w:rFonts w:ascii="Times New Roman" w:hAnsi="Times New Roman"/>
                <w:iCs/>
                <w:color w:val="000000" w:themeColor="text1"/>
                <w:sz w:val="24"/>
                <w:szCs w:val="24"/>
              </w:rPr>
              <w:t xml:space="preserve"> </w:t>
            </w:r>
            <w:r w:rsidR="003738DC" w:rsidRPr="00990B31">
              <w:rPr>
                <w:rFonts w:ascii="Times New Roman" w:hAnsi="Times New Roman"/>
                <w:iCs/>
                <w:color w:val="000000" w:themeColor="text1"/>
                <w:sz w:val="24"/>
                <w:szCs w:val="24"/>
              </w:rPr>
              <w:t xml:space="preserve">97 – 99 </w:t>
            </w:r>
            <w:proofErr w:type="spellStart"/>
            <w:r w:rsidR="003738DC" w:rsidRPr="00990B31">
              <w:rPr>
                <w:rFonts w:ascii="Times New Roman" w:hAnsi="Times New Roman"/>
                <w:iCs/>
                <w:color w:val="000000" w:themeColor="text1"/>
                <w:sz w:val="24"/>
                <w:szCs w:val="24"/>
              </w:rPr>
              <w:t>Láng</w:t>
            </w:r>
            <w:proofErr w:type="spellEnd"/>
            <w:r w:rsidR="003738DC" w:rsidRPr="00990B31">
              <w:rPr>
                <w:rFonts w:ascii="Times New Roman" w:hAnsi="Times New Roman"/>
                <w:iCs/>
                <w:color w:val="000000" w:themeColor="text1"/>
                <w:sz w:val="24"/>
                <w:szCs w:val="24"/>
              </w:rPr>
              <w:t xml:space="preserve"> </w:t>
            </w:r>
            <w:proofErr w:type="spellStart"/>
            <w:r w:rsidR="003738DC" w:rsidRPr="00990B31">
              <w:rPr>
                <w:rFonts w:ascii="Times New Roman" w:hAnsi="Times New Roman"/>
                <w:iCs/>
                <w:color w:val="000000" w:themeColor="text1"/>
                <w:sz w:val="24"/>
                <w:szCs w:val="24"/>
              </w:rPr>
              <w:t>Hạ</w:t>
            </w:r>
            <w:proofErr w:type="spellEnd"/>
            <w:r w:rsidRPr="00990B31">
              <w:rPr>
                <w:rFonts w:ascii="Times New Roman" w:hAnsi="Times New Roman"/>
                <w:iCs/>
                <w:color w:val="000000" w:themeColor="text1"/>
                <w:sz w:val="24"/>
                <w:szCs w:val="24"/>
              </w:rPr>
              <w:t xml:space="preserve"> - </w:t>
            </w:r>
            <w:proofErr w:type="spellStart"/>
            <w:r w:rsidRPr="00990B31">
              <w:rPr>
                <w:rFonts w:ascii="Times New Roman" w:hAnsi="Times New Roman"/>
                <w:iCs/>
                <w:color w:val="000000" w:themeColor="text1"/>
                <w:sz w:val="24"/>
                <w:szCs w:val="24"/>
              </w:rPr>
              <w:t>Phường</w:t>
            </w:r>
            <w:proofErr w:type="spellEnd"/>
            <w:r w:rsidRPr="00990B31">
              <w:rPr>
                <w:rFonts w:ascii="Times New Roman" w:hAnsi="Times New Roman"/>
                <w:iCs/>
                <w:color w:val="000000" w:themeColor="text1"/>
                <w:sz w:val="24"/>
                <w:szCs w:val="24"/>
              </w:rPr>
              <w:t xml:space="preserve"> </w:t>
            </w:r>
            <w:proofErr w:type="spellStart"/>
            <w:r w:rsidRPr="00990B31">
              <w:rPr>
                <w:rFonts w:ascii="Times New Roman" w:hAnsi="Times New Roman"/>
                <w:iCs/>
                <w:color w:val="000000" w:themeColor="text1"/>
                <w:sz w:val="24"/>
                <w:szCs w:val="24"/>
              </w:rPr>
              <w:t>Láng</w:t>
            </w:r>
            <w:proofErr w:type="spellEnd"/>
            <w:r w:rsidRPr="00990B31">
              <w:rPr>
                <w:rFonts w:ascii="Times New Roman" w:hAnsi="Times New Roman"/>
                <w:iCs/>
                <w:color w:val="000000" w:themeColor="text1"/>
                <w:sz w:val="24"/>
                <w:szCs w:val="24"/>
              </w:rPr>
              <w:t xml:space="preserve"> </w:t>
            </w:r>
            <w:proofErr w:type="spellStart"/>
            <w:r w:rsidRPr="00990B31">
              <w:rPr>
                <w:rFonts w:ascii="Times New Roman" w:hAnsi="Times New Roman"/>
                <w:iCs/>
                <w:color w:val="000000" w:themeColor="text1"/>
                <w:sz w:val="24"/>
                <w:szCs w:val="24"/>
              </w:rPr>
              <w:t>Hạ</w:t>
            </w:r>
            <w:proofErr w:type="spellEnd"/>
            <w:r w:rsidR="003738DC" w:rsidRPr="00990B31">
              <w:rPr>
                <w:rFonts w:ascii="Times New Roman" w:hAnsi="Times New Roman"/>
                <w:iCs/>
                <w:color w:val="000000" w:themeColor="text1"/>
                <w:sz w:val="24"/>
                <w:szCs w:val="24"/>
              </w:rPr>
              <w:t xml:space="preserve"> - </w:t>
            </w:r>
            <w:proofErr w:type="spellStart"/>
            <w:r w:rsidRPr="00990B31">
              <w:rPr>
                <w:rFonts w:ascii="Times New Roman" w:hAnsi="Times New Roman"/>
                <w:iCs/>
                <w:color w:val="000000" w:themeColor="text1"/>
                <w:sz w:val="24"/>
                <w:szCs w:val="24"/>
              </w:rPr>
              <w:t>Quận</w:t>
            </w:r>
            <w:proofErr w:type="spellEnd"/>
            <w:r w:rsidRPr="00990B31">
              <w:rPr>
                <w:rFonts w:ascii="Times New Roman" w:hAnsi="Times New Roman"/>
                <w:iCs/>
                <w:color w:val="000000" w:themeColor="text1"/>
                <w:sz w:val="24"/>
                <w:szCs w:val="24"/>
              </w:rPr>
              <w:t xml:space="preserve"> </w:t>
            </w:r>
            <w:proofErr w:type="spellStart"/>
            <w:r w:rsidR="003738DC" w:rsidRPr="00990B31">
              <w:rPr>
                <w:rFonts w:ascii="Times New Roman" w:hAnsi="Times New Roman"/>
                <w:iCs/>
                <w:color w:val="000000" w:themeColor="text1"/>
                <w:sz w:val="24"/>
                <w:szCs w:val="24"/>
              </w:rPr>
              <w:t>Đống</w:t>
            </w:r>
            <w:proofErr w:type="spellEnd"/>
            <w:r w:rsidR="003738DC" w:rsidRPr="00990B31">
              <w:rPr>
                <w:rFonts w:ascii="Times New Roman" w:hAnsi="Times New Roman"/>
                <w:iCs/>
                <w:color w:val="000000" w:themeColor="text1"/>
                <w:sz w:val="24"/>
                <w:szCs w:val="24"/>
              </w:rPr>
              <w:t xml:space="preserve"> </w:t>
            </w:r>
            <w:proofErr w:type="spellStart"/>
            <w:r w:rsidR="003738DC" w:rsidRPr="00990B31">
              <w:rPr>
                <w:rFonts w:ascii="Times New Roman" w:hAnsi="Times New Roman"/>
                <w:iCs/>
                <w:color w:val="000000" w:themeColor="text1"/>
                <w:sz w:val="24"/>
                <w:szCs w:val="24"/>
              </w:rPr>
              <w:t>Đa</w:t>
            </w:r>
            <w:proofErr w:type="spellEnd"/>
            <w:r w:rsidR="003738DC" w:rsidRPr="00990B31">
              <w:rPr>
                <w:rFonts w:ascii="Times New Roman" w:hAnsi="Times New Roman"/>
                <w:iCs/>
                <w:color w:val="000000" w:themeColor="text1"/>
                <w:sz w:val="24"/>
                <w:szCs w:val="24"/>
              </w:rPr>
              <w:t xml:space="preserve"> </w:t>
            </w:r>
            <w:r w:rsidRPr="00990B31">
              <w:rPr>
                <w:rFonts w:ascii="Times New Roman" w:hAnsi="Times New Roman"/>
                <w:iCs/>
                <w:color w:val="000000" w:themeColor="text1"/>
                <w:sz w:val="24"/>
                <w:szCs w:val="24"/>
              </w:rPr>
              <w:t xml:space="preserve">– </w:t>
            </w:r>
            <w:proofErr w:type="spellStart"/>
            <w:proofErr w:type="gramStart"/>
            <w:r w:rsidRPr="00990B31">
              <w:rPr>
                <w:rFonts w:ascii="Times New Roman" w:hAnsi="Times New Roman"/>
                <w:iCs/>
                <w:color w:val="000000" w:themeColor="text1"/>
                <w:sz w:val="24"/>
                <w:szCs w:val="24"/>
              </w:rPr>
              <w:t>TP.Hà</w:t>
            </w:r>
            <w:proofErr w:type="spellEnd"/>
            <w:proofErr w:type="gramEnd"/>
            <w:r w:rsidRPr="00990B31">
              <w:rPr>
                <w:rFonts w:ascii="Times New Roman" w:hAnsi="Times New Roman"/>
                <w:iCs/>
                <w:color w:val="000000" w:themeColor="text1"/>
                <w:sz w:val="24"/>
                <w:szCs w:val="24"/>
              </w:rPr>
              <w:t xml:space="preserve"> </w:t>
            </w:r>
            <w:proofErr w:type="spellStart"/>
            <w:r w:rsidRPr="00990B31">
              <w:rPr>
                <w:rFonts w:ascii="Times New Roman" w:hAnsi="Times New Roman"/>
                <w:iCs/>
                <w:color w:val="000000" w:themeColor="text1"/>
                <w:sz w:val="24"/>
                <w:szCs w:val="24"/>
              </w:rPr>
              <w:t>Nội</w:t>
            </w:r>
            <w:proofErr w:type="spellEnd"/>
          </w:p>
          <w:p w14:paraId="61EF15A6" w14:textId="167D0E49" w:rsidR="00B81B0C" w:rsidRPr="000E1901" w:rsidRDefault="00B81B0C" w:rsidP="005779DB">
            <w:pPr>
              <w:widowControl w:val="0"/>
              <w:tabs>
                <w:tab w:val="left" w:pos="14256"/>
              </w:tabs>
              <w:suppressAutoHyphens/>
              <w:spacing w:before="2"/>
              <w:ind w:right="57"/>
              <w:rPr>
                <w:rFonts w:ascii="Times New Roman" w:hAnsi="Times New Roman"/>
                <w:i/>
                <w:iCs/>
                <w:color w:val="000000" w:themeColor="text1"/>
                <w:sz w:val="24"/>
                <w:szCs w:val="24"/>
              </w:rPr>
            </w:pPr>
            <w:r w:rsidRPr="000E1901">
              <w:rPr>
                <w:rFonts w:ascii="Times New Roman" w:hAnsi="Times New Roman"/>
                <w:i/>
                <w:iCs/>
                <w:color w:val="000000" w:themeColor="text1"/>
                <w:sz w:val="24"/>
                <w:szCs w:val="24"/>
              </w:rPr>
              <w:t>4</w:t>
            </w:r>
            <w:r w:rsidRPr="000E1901">
              <w:rPr>
                <w:rFonts w:ascii="Times New Roman" w:hAnsi="Times New Roman"/>
                <w:i/>
                <w:iCs/>
                <w:color w:val="000000" w:themeColor="text1"/>
                <w:sz w:val="24"/>
                <w:szCs w:val="24"/>
                <w:vertAlign w:val="superscript"/>
              </w:rPr>
              <w:t>th</w:t>
            </w:r>
            <w:r w:rsidRPr="000E1901">
              <w:rPr>
                <w:rFonts w:ascii="Times New Roman" w:hAnsi="Times New Roman"/>
                <w:i/>
                <w:iCs/>
                <w:color w:val="000000" w:themeColor="text1"/>
                <w:sz w:val="24"/>
                <w:szCs w:val="24"/>
              </w:rPr>
              <w:t xml:space="preserve"> Floor No.97-99 building </w:t>
            </w:r>
            <w:proofErr w:type="gramStart"/>
            <w:r w:rsidRPr="000E1901">
              <w:rPr>
                <w:rFonts w:ascii="Times New Roman" w:hAnsi="Times New Roman"/>
                <w:i/>
                <w:iCs/>
                <w:color w:val="000000" w:themeColor="text1"/>
                <w:sz w:val="24"/>
                <w:szCs w:val="24"/>
              </w:rPr>
              <w:t>Lang Ha street</w:t>
            </w:r>
            <w:proofErr w:type="gramEnd"/>
            <w:r w:rsidRPr="000E1901">
              <w:rPr>
                <w:rFonts w:ascii="Times New Roman" w:hAnsi="Times New Roman"/>
                <w:i/>
                <w:iCs/>
                <w:color w:val="000000" w:themeColor="text1"/>
                <w:sz w:val="24"/>
                <w:szCs w:val="24"/>
              </w:rPr>
              <w:t xml:space="preserve"> – Lang Ha ward – Dong Da district - Hanoi</w:t>
            </w:r>
          </w:p>
        </w:tc>
      </w:tr>
      <w:tr w:rsidR="00DB7281" w:rsidRPr="005779DB" w14:paraId="1A7BD0C1" w14:textId="77777777" w:rsidTr="00990B31">
        <w:tc>
          <w:tcPr>
            <w:tcW w:w="3340" w:type="dxa"/>
            <w:vAlign w:val="center"/>
          </w:tcPr>
          <w:p w14:paraId="346E5258" w14:textId="1222C661"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Điện</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thoại</w:t>
            </w:r>
            <w:proofErr w:type="spellEnd"/>
            <w:r w:rsidRPr="005779DB">
              <w:rPr>
                <w:rFonts w:ascii="Times New Roman" w:hAnsi="Times New Roman"/>
                <w:color w:val="000000" w:themeColor="text1"/>
                <w:sz w:val="24"/>
                <w:szCs w:val="24"/>
              </w:rPr>
              <w:t>/</w:t>
            </w:r>
            <w:r w:rsidR="00A54682" w:rsidRPr="005779DB">
              <w:rPr>
                <w:rFonts w:ascii="Times New Roman" w:hAnsi="Times New Roman"/>
                <w:i/>
                <w:iCs/>
                <w:color w:val="000000" w:themeColor="text1"/>
                <w:sz w:val="24"/>
                <w:szCs w:val="24"/>
              </w:rPr>
              <w:t xml:space="preserve"> </w:t>
            </w:r>
            <w:r w:rsidRPr="005779DB">
              <w:rPr>
                <w:rFonts w:ascii="Times New Roman" w:hAnsi="Times New Roman"/>
                <w:i/>
                <w:iCs/>
                <w:color w:val="000000" w:themeColor="text1"/>
                <w:sz w:val="24"/>
                <w:szCs w:val="24"/>
              </w:rPr>
              <w:t>Tel:</w:t>
            </w:r>
          </w:p>
        </w:tc>
        <w:tc>
          <w:tcPr>
            <w:tcW w:w="5953" w:type="dxa"/>
            <w:vAlign w:val="center"/>
          </w:tcPr>
          <w:p w14:paraId="0759C8DF" w14:textId="1EE08B3E" w:rsidR="00DB7281" w:rsidRPr="005779DB" w:rsidRDefault="00B81B0C" w:rsidP="005779DB">
            <w:pPr>
              <w:widowControl w:val="0"/>
              <w:tabs>
                <w:tab w:val="left" w:pos="14256"/>
              </w:tabs>
              <w:suppressAutoHyphens/>
              <w:spacing w:before="2"/>
              <w:ind w:right="57"/>
              <w:rPr>
                <w:rFonts w:ascii="Times New Roman" w:hAnsi="Times New Roman"/>
                <w:i/>
                <w:iCs/>
                <w:color w:val="000000" w:themeColor="text1"/>
                <w:sz w:val="24"/>
                <w:szCs w:val="24"/>
              </w:rPr>
            </w:pPr>
            <w:r w:rsidRPr="005779DB">
              <w:rPr>
                <w:rFonts w:ascii="Times New Roman" w:hAnsi="Times New Roman"/>
                <w:i/>
                <w:iCs/>
                <w:color w:val="000000" w:themeColor="text1"/>
                <w:sz w:val="24"/>
                <w:szCs w:val="24"/>
              </w:rPr>
              <w:t xml:space="preserve">(84.24) 7308 6680   </w:t>
            </w:r>
          </w:p>
        </w:tc>
      </w:tr>
      <w:tr w:rsidR="00DB7281" w:rsidRPr="005779DB" w14:paraId="5585AAAA" w14:textId="77777777" w:rsidTr="00990B31">
        <w:tc>
          <w:tcPr>
            <w:tcW w:w="3340" w:type="dxa"/>
            <w:vAlign w:val="center"/>
          </w:tcPr>
          <w:p w14:paraId="54DB5E4F" w14:textId="5B21241E"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r w:rsidRPr="005779DB">
              <w:rPr>
                <w:rFonts w:ascii="Times New Roman" w:hAnsi="Times New Roman"/>
                <w:i/>
                <w:iCs/>
                <w:color w:val="000000" w:themeColor="text1"/>
                <w:sz w:val="24"/>
                <w:szCs w:val="24"/>
              </w:rPr>
              <w:t>E-mail</w:t>
            </w:r>
            <w:r w:rsidR="00A54682" w:rsidRPr="005779DB">
              <w:rPr>
                <w:rFonts w:ascii="Times New Roman" w:hAnsi="Times New Roman"/>
                <w:i/>
                <w:iCs/>
                <w:color w:val="000000" w:themeColor="text1"/>
                <w:sz w:val="24"/>
                <w:szCs w:val="24"/>
              </w:rPr>
              <w:t>:</w:t>
            </w:r>
          </w:p>
        </w:tc>
        <w:tc>
          <w:tcPr>
            <w:tcW w:w="5953" w:type="dxa"/>
            <w:vAlign w:val="center"/>
          </w:tcPr>
          <w:p w14:paraId="7EBDE1A0" w14:textId="0E7E72A4" w:rsidR="00DB7281" w:rsidRPr="005779DB" w:rsidRDefault="00B81B0C" w:rsidP="005779DB">
            <w:pPr>
              <w:widowControl w:val="0"/>
              <w:tabs>
                <w:tab w:val="left" w:pos="14256"/>
              </w:tabs>
              <w:suppressAutoHyphens/>
              <w:spacing w:before="2"/>
              <w:ind w:right="57"/>
              <w:rPr>
                <w:rFonts w:ascii="Times New Roman" w:hAnsi="Times New Roman"/>
                <w:i/>
                <w:iCs/>
                <w:color w:val="000000" w:themeColor="text1"/>
                <w:sz w:val="24"/>
                <w:szCs w:val="24"/>
              </w:rPr>
            </w:pPr>
            <w:r w:rsidRPr="005779DB">
              <w:rPr>
                <w:rFonts w:ascii="Times New Roman" w:hAnsi="Times New Roman"/>
                <w:i/>
                <w:iCs/>
                <w:color w:val="000000" w:themeColor="text1"/>
                <w:sz w:val="24"/>
                <w:szCs w:val="24"/>
              </w:rPr>
              <w:t>contact@nhanhoa.com</w:t>
            </w:r>
          </w:p>
        </w:tc>
      </w:tr>
      <w:tr w:rsidR="00DB7281" w:rsidRPr="005779DB" w14:paraId="10CC8C4B" w14:textId="77777777" w:rsidTr="00990B31">
        <w:tc>
          <w:tcPr>
            <w:tcW w:w="3340" w:type="dxa"/>
            <w:vAlign w:val="center"/>
          </w:tcPr>
          <w:p w14:paraId="7D46CE3D" w14:textId="024D439B" w:rsidR="00DB7281" w:rsidRPr="005779DB" w:rsidRDefault="00DB7281"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sidRPr="005779DB">
              <w:rPr>
                <w:rFonts w:ascii="Times New Roman" w:hAnsi="Times New Roman"/>
                <w:color w:val="000000" w:themeColor="text1"/>
                <w:sz w:val="24"/>
                <w:szCs w:val="24"/>
              </w:rPr>
              <w:t>Mã</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số</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thuế</w:t>
            </w:r>
            <w:proofErr w:type="spellEnd"/>
            <w:r w:rsidRPr="005779DB">
              <w:rPr>
                <w:rFonts w:ascii="Times New Roman" w:hAnsi="Times New Roman"/>
                <w:color w:val="000000" w:themeColor="text1"/>
                <w:sz w:val="24"/>
                <w:szCs w:val="24"/>
              </w:rPr>
              <w:t>/</w:t>
            </w:r>
            <w:r w:rsidRPr="005779DB">
              <w:rPr>
                <w:rFonts w:ascii="Times New Roman" w:hAnsi="Times New Roman"/>
                <w:i/>
                <w:iCs/>
                <w:color w:val="000000" w:themeColor="text1"/>
                <w:sz w:val="24"/>
                <w:szCs w:val="24"/>
              </w:rPr>
              <w:t xml:space="preserve"> Tax code</w:t>
            </w:r>
          </w:p>
        </w:tc>
        <w:tc>
          <w:tcPr>
            <w:tcW w:w="5953" w:type="dxa"/>
            <w:vAlign w:val="center"/>
          </w:tcPr>
          <w:p w14:paraId="2062FE90" w14:textId="705E186F" w:rsidR="00DB7281" w:rsidRPr="00990B31" w:rsidRDefault="00B81B0C" w:rsidP="005779DB">
            <w:pPr>
              <w:widowControl w:val="0"/>
              <w:tabs>
                <w:tab w:val="left" w:pos="14256"/>
              </w:tabs>
              <w:suppressAutoHyphens/>
              <w:spacing w:before="2"/>
              <w:ind w:right="57"/>
              <w:rPr>
                <w:rFonts w:ascii="Times New Roman" w:hAnsi="Times New Roman"/>
                <w:iCs/>
                <w:color w:val="000000" w:themeColor="text1"/>
                <w:sz w:val="24"/>
                <w:szCs w:val="24"/>
              </w:rPr>
            </w:pPr>
            <w:r w:rsidRPr="00990B31">
              <w:rPr>
                <w:rFonts w:ascii="Times New Roman" w:hAnsi="Times New Roman"/>
                <w:iCs/>
                <w:color w:val="000000" w:themeColor="text1"/>
                <w:sz w:val="24"/>
                <w:szCs w:val="24"/>
              </w:rPr>
              <w:t>0101289966</w:t>
            </w:r>
          </w:p>
        </w:tc>
      </w:tr>
      <w:tr w:rsidR="00B81B0C" w:rsidRPr="005779DB" w14:paraId="42B9EAD4" w14:textId="77777777" w:rsidTr="00990B31">
        <w:tc>
          <w:tcPr>
            <w:tcW w:w="3340" w:type="dxa"/>
            <w:vAlign w:val="center"/>
          </w:tcPr>
          <w:p w14:paraId="46A39492" w14:textId="5A2DCED2" w:rsidR="00B81B0C" w:rsidRPr="005779DB" w:rsidRDefault="00B81B0C" w:rsidP="005779DB">
            <w:pPr>
              <w:widowControl w:val="0"/>
              <w:tabs>
                <w:tab w:val="left" w:pos="14256"/>
              </w:tabs>
              <w:suppressAutoHyphens/>
              <w:spacing w:before="2"/>
              <w:ind w:right="57"/>
              <w:rPr>
                <w:rFonts w:ascii="Times New Roman" w:hAnsi="Times New Roman"/>
                <w:color w:val="000000" w:themeColor="text1"/>
                <w:sz w:val="24"/>
                <w:szCs w:val="24"/>
              </w:rPr>
            </w:pPr>
            <w:proofErr w:type="spellStart"/>
            <w:r w:rsidRPr="005779DB">
              <w:rPr>
                <w:rFonts w:ascii="Times New Roman" w:hAnsi="Times New Roman"/>
                <w:color w:val="000000" w:themeColor="text1"/>
                <w:sz w:val="24"/>
                <w:szCs w:val="24"/>
              </w:rPr>
              <w:t>Số</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tài</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khoản</w:t>
            </w:r>
            <w:proofErr w:type="spellEnd"/>
            <w:r w:rsidRPr="005779DB">
              <w:rPr>
                <w:rFonts w:ascii="Times New Roman" w:hAnsi="Times New Roman"/>
                <w:color w:val="000000" w:themeColor="text1"/>
                <w:sz w:val="24"/>
                <w:szCs w:val="24"/>
              </w:rPr>
              <w:t xml:space="preserve">/ </w:t>
            </w:r>
            <w:r w:rsidRPr="005779DB">
              <w:rPr>
                <w:rFonts w:ascii="Times New Roman" w:hAnsi="Times New Roman"/>
                <w:i/>
                <w:iCs/>
                <w:color w:val="000000" w:themeColor="text1"/>
                <w:sz w:val="24"/>
                <w:szCs w:val="24"/>
              </w:rPr>
              <w:t>Bank account</w:t>
            </w:r>
            <w:r w:rsidRPr="005779DB">
              <w:rPr>
                <w:rFonts w:ascii="Times New Roman" w:hAnsi="Times New Roman"/>
                <w:color w:val="000000" w:themeColor="text1"/>
                <w:sz w:val="24"/>
                <w:szCs w:val="24"/>
              </w:rPr>
              <w:t>:</w:t>
            </w:r>
          </w:p>
        </w:tc>
        <w:tc>
          <w:tcPr>
            <w:tcW w:w="5953" w:type="dxa"/>
            <w:vAlign w:val="center"/>
          </w:tcPr>
          <w:p w14:paraId="1F38EE6B" w14:textId="77777777" w:rsidR="00B81B0C" w:rsidRPr="005779DB" w:rsidRDefault="00B81B0C" w:rsidP="005779DB">
            <w:pPr>
              <w:widowControl w:val="0"/>
              <w:tabs>
                <w:tab w:val="left" w:pos="14256"/>
              </w:tabs>
              <w:suppressAutoHyphens/>
              <w:spacing w:before="2"/>
              <w:ind w:right="57"/>
              <w:rPr>
                <w:rFonts w:ascii="Times New Roman" w:hAnsi="Times New Roman"/>
                <w:color w:val="000000" w:themeColor="text1"/>
                <w:sz w:val="24"/>
                <w:szCs w:val="24"/>
              </w:rPr>
            </w:pPr>
            <w:r w:rsidRPr="005779DB">
              <w:rPr>
                <w:rFonts w:ascii="Times New Roman" w:hAnsi="Times New Roman"/>
                <w:color w:val="000000" w:themeColor="text1"/>
                <w:sz w:val="24"/>
                <w:szCs w:val="24"/>
              </w:rPr>
              <w:t xml:space="preserve">0491000089315 - </w:t>
            </w:r>
            <w:proofErr w:type="spellStart"/>
            <w:r w:rsidRPr="005779DB">
              <w:rPr>
                <w:rFonts w:ascii="Times New Roman" w:hAnsi="Times New Roman"/>
                <w:color w:val="000000" w:themeColor="text1"/>
                <w:sz w:val="24"/>
                <w:szCs w:val="24"/>
              </w:rPr>
              <w:t>Công</w:t>
            </w:r>
            <w:proofErr w:type="spellEnd"/>
            <w:r w:rsidRPr="005779DB">
              <w:rPr>
                <w:rFonts w:ascii="Times New Roman" w:hAnsi="Times New Roman"/>
                <w:color w:val="000000" w:themeColor="text1"/>
                <w:sz w:val="24"/>
                <w:szCs w:val="24"/>
              </w:rPr>
              <w:t xml:space="preserve"> ty TNHH </w:t>
            </w:r>
            <w:proofErr w:type="spellStart"/>
            <w:r w:rsidRPr="005779DB">
              <w:rPr>
                <w:rFonts w:ascii="Times New Roman" w:hAnsi="Times New Roman"/>
                <w:color w:val="000000" w:themeColor="text1"/>
                <w:sz w:val="24"/>
                <w:szCs w:val="24"/>
              </w:rPr>
              <w:t>Phần</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Mềm</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Nhân</w:t>
            </w:r>
            <w:proofErr w:type="spellEnd"/>
            <w:r w:rsidRPr="005779DB">
              <w:rPr>
                <w:rFonts w:ascii="Times New Roman" w:hAnsi="Times New Roman"/>
                <w:color w:val="000000" w:themeColor="text1"/>
                <w:sz w:val="24"/>
                <w:szCs w:val="24"/>
              </w:rPr>
              <w:t xml:space="preserve"> </w:t>
            </w:r>
            <w:proofErr w:type="spellStart"/>
            <w:r w:rsidRPr="005779DB">
              <w:rPr>
                <w:rFonts w:ascii="Times New Roman" w:hAnsi="Times New Roman"/>
                <w:color w:val="000000" w:themeColor="text1"/>
                <w:sz w:val="24"/>
                <w:szCs w:val="24"/>
              </w:rPr>
              <w:t>Hòa</w:t>
            </w:r>
            <w:proofErr w:type="spellEnd"/>
          </w:p>
          <w:p w14:paraId="0C876EFF" w14:textId="5828D4F3" w:rsidR="00B81B0C" w:rsidRPr="005779DB" w:rsidRDefault="00B81B0C" w:rsidP="005779DB">
            <w:pPr>
              <w:widowControl w:val="0"/>
              <w:tabs>
                <w:tab w:val="left" w:pos="14256"/>
              </w:tabs>
              <w:suppressAutoHyphens/>
              <w:spacing w:before="2"/>
              <w:ind w:right="57"/>
              <w:rPr>
                <w:rFonts w:ascii="Times New Roman" w:hAnsi="Times New Roman"/>
                <w:i/>
                <w:iCs/>
                <w:color w:val="000000" w:themeColor="text1"/>
                <w:sz w:val="24"/>
                <w:szCs w:val="24"/>
              </w:rPr>
            </w:pPr>
            <w:r w:rsidRPr="005779DB">
              <w:rPr>
                <w:rFonts w:ascii="Times New Roman" w:hAnsi="Times New Roman"/>
                <w:i/>
                <w:iCs/>
                <w:color w:val="000000" w:themeColor="text1"/>
                <w:sz w:val="24"/>
                <w:szCs w:val="24"/>
              </w:rPr>
              <w:t>0491000089315 -</w:t>
            </w:r>
            <w:proofErr w:type="spellStart"/>
            <w:r w:rsidR="005779DB" w:rsidRPr="005779DB">
              <w:rPr>
                <w:rFonts w:ascii="Times New Roman" w:hAnsi="Times New Roman"/>
                <w:i/>
                <w:iCs/>
                <w:color w:val="000000" w:themeColor="text1"/>
                <w:sz w:val="24"/>
                <w:szCs w:val="24"/>
              </w:rPr>
              <w:t>Nhanhoa</w:t>
            </w:r>
            <w:proofErr w:type="spellEnd"/>
            <w:r w:rsidR="005779DB" w:rsidRPr="005779DB">
              <w:rPr>
                <w:rFonts w:ascii="Times New Roman" w:hAnsi="Times New Roman"/>
                <w:i/>
                <w:iCs/>
                <w:color w:val="000000" w:themeColor="text1"/>
                <w:sz w:val="24"/>
                <w:szCs w:val="24"/>
              </w:rPr>
              <w:t xml:space="preserve"> Software Limited Company</w:t>
            </w:r>
          </w:p>
        </w:tc>
      </w:tr>
      <w:tr w:rsidR="00B81B0C" w:rsidRPr="005779DB" w14:paraId="74769F46" w14:textId="77777777" w:rsidTr="00990B31">
        <w:tc>
          <w:tcPr>
            <w:tcW w:w="3340" w:type="dxa"/>
            <w:vAlign w:val="center"/>
          </w:tcPr>
          <w:p w14:paraId="6E97300F" w14:textId="3B75DC75" w:rsidR="00B81B0C" w:rsidRPr="005779DB" w:rsidRDefault="00B81B0C" w:rsidP="005779DB">
            <w:pPr>
              <w:widowControl w:val="0"/>
              <w:tabs>
                <w:tab w:val="left" w:pos="14256"/>
              </w:tabs>
              <w:suppressAutoHyphens/>
              <w:spacing w:before="2"/>
              <w:ind w:right="57"/>
              <w:rPr>
                <w:rFonts w:ascii="Times New Roman" w:hAnsi="Times New Roman"/>
                <w:color w:val="000000" w:themeColor="text1"/>
                <w:sz w:val="24"/>
                <w:szCs w:val="24"/>
              </w:rPr>
            </w:pPr>
            <w:proofErr w:type="spellStart"/>
            <w:r w:rsidRPr="005779DB">
              <w:rPr>
                <w:rFonts w:ascii="Times New Roman" w:hAnsi="Times New Roman"/>
                <w:color w:val="000000" w:themeColor="text1"/>
                <w:sz w:val="24"/>
                <w:szCs w:val="24"/>
              </w:rPr>
              <w:t>Tại</w:t>
            </w:r>
            <w:proofErr w:type="spellEnd"/>
            <w:r w:rsidRPr="005779DB">
              <w:rPr>
                <w:rFonts w:ascii="Times New Roman" w:hAnsi="Times New Roman"/>
                <w:color w:val="000000" w:themeColor="text1"/>
                <w:sz w:val="24"/>
                <w:szCs w:val="24"/>
              </w:rPr>
              <w:t xml:space="preserve">/ </w:t>
            </w:r>
            <w:r w:rsidRPr="005779DB">
              <w:rPr>
                <w:rFonts w:ascii="Times New Roman" w:hAnsi="Times New Roman"/>
                <w:i/>
                <w:iCs/>
                <w:color w:val="000000" w:themeColor="text1"/>
                <w:sz w:val="24"/>
                <w:szCs w:val="24"/>
              </w:rPr>
              <w:t>At</w:t>
            </w:r>
            <w:r w:rsidRPr="005779DB">
              <w:rPr>
                <w:rFonts w:ascii="Times New Roman" w:hAnsi="Times New Roman"/>
                <w:color w:val="000000" w:themeColor="text1"/>
                <w:sz w:val="24"/>
                <w:szCs w:val="24"/>
              </w:rPr>
              <w:t>:</w:t>
            </w:r>
          </w:p>
        </w:tc>
        <w:tc>
          <w:tcPr>
            <w:tcW w:w="5953" w:type="dxa"/>
            <w:vAlign w:val="center"/>
          </w:tcPr>
          <w:p w14:paraId="077EF222" w14:textId="77777777" w:rsidR="00B81B0C" w:rsidRPr="00990B31" w:rsidRDefault="00B81B0C" w:rsidP="005779DB">
            <w:pPr>
              <w:widowControl w:val="0"/>
              <w:tabs>
                <w:tab w:val="left" w:pos="14256"/>
              </w:tabs>
              <w:suppressAutoHyphens/>
              <w:spacing w:before="2"/>
              <w:ind w:right="57"/>
              <w:rPr>
                <w:rFonts w:ascii="Times New Roman" w:hAnsi="Times New Roman"/>
                <w:iCs/>
                <w:color w:val="000000" w:themeColor="text1"/>
                <w:sz w:val="24"/>
                <w:szCs w:val="24"/>
              </w:rPr>
            </w:pPr>
            <w:r w:rsidRPr="00990B31">
              <w:rPr>
                <w:rFonts w:ascii="Times New Roman" w:hAnsi="Times New Roman"/>
                <w:iCs/>
                <w:color w:val="000000" w:themeColor="text1"/>
                <w:sz w:val="24"/>
                <w:szCs w:val="24"/>
              </w:rPr>
              <w:t xml:space="preserve">Ngân </w:t>
            </w:r>
            <w:proofErr w:type="spellStart"/>
            <w:r w:rsidRPr="00990B31">
              <w:rPr>
                <w:rFonts w:ascii="Times New Roman" w:hAnsi="Times New Roman"/>
                <w:iCs/>
                <w:color w:val="000000" w:themeColor="text1"/>
                <w:sz w:val="24"/>
                <w:szCs w:val="24"/>
              </w:rPr>
              <w:t>hàng</w:t>
            </w:r>
            <w:proofErr w:type="spellEnd"/>
            <w:r w:rsidRPr="00990B31">
              <w:rPr>
                <w:rFonts w:ascii="Times New Roman" w:hAnsi="Times New Roman"/>
                <w:iCs/>
                <w:color w:val="000000" w:themeColor="text1"/>
                <w:sz w:val="24"/>
                <w:szCs w:val="24"/>
              </w:rPr>
              <w:t xml:space="preserve"> </w:t>
            </w:r>
            <w:proofErr w:type="spellStart"/>
            <w:r w:rsidRPr="00990B31">
              <w:rPr>
                <w:rFonts w:ascii="Times New Roman" w:hAnsi="Times New Roman"/>
                <w:iCs/>
                <w:color w:val="000000" w:themeColor="text1"/>
                <w:sz w:val="24"/>
                <w:szCs w:val="24"/>
              </w:rPr>
              <w:t>Vietcombank</w:t>
            </w:r>
            <w:proofErr w:type="spellEnd"/>
            <w:r w:rsidRPr="00990B31">
              <w:rPr>
                <w:rFonts w:ascii="Times New Roman" w:hAnsi="Times New Roman"/>
                <w:iCs/>
                <w:color w:val="000000" w:themeColor="text1"/>
                <w:sz w:val="24"/>
                <w:szCs w:val="24"/>
              </w:rPr>
              <w:t xml:space="preserve"> – Chi </w:t>
            </w:r>
            <w:proofErr w:type="spellStart"/>
            <w:r w:rsidRPr="00990B31">
              <w:rPr>
                <w:rFonts w:ascii="Times New Roman" w:hAnsi="Times New Roman"/>
                <w:iCs/>
                <w:color w:val="000000" w:themeColor="text1"/>
                <w:sz w:val="24"/>
                <w:szCs w:val="24"/>
              </w:rPr>
              <w:t>nhánh</w:t>
            </w:r>
            <w:proofErr w:type="spellEnd"/>
            <w:r w:rsidRPr="00990B31">
              <w:rPr>
                <w:rFonts w:ascii="Times New Roman" w:hAnsi="Times New Roman"/>
                <w:iCs/>
                <w:color w:val="000000" w:themeColor="text1"/>
                <w:sz w:val="24"/>
                <w:szCs w:val="24"/>
              </w:rPr>
              <w:t xml:space="preserve"> </w:t>
            </w:r>
            <w:proofErr w:type="spellStart"/>
            <w:r w:rsidRPr="00990B31">
              <w:rPr>
                <w:rFonts w:ascii="Times New Roman" w:hAnsi="Times New Roman"/>
                <w:iCs/>
                <w:color w:val="000000" w:themeColor="text1"/>
                <w:sz w:val="24"/>
                <w:szCs w:val="24"/>
              </w:rPr>
              <w:t>Thăng</w:t>
            </w:r>
            <w:proofErr w:type="spellEnd"/>
            <w:r w:rsidRPr="00990B31">
              <w:rPr>
                <w:rFonts w:ascii="Times New Roman" w:hAnsi="Times New Roman"/>
                <w:iCs/>
                <w:color w:val="000000" w:themeColor="text1"/>
                <w:sz w:val="24"/>
                <w:szCs w:val="24"/>
              </w:rPr>
              <w:t xml:space="preserve"> Long</w:t>
            </w:r>
          </w:p>
          <w:p w14:paraId="391BA430" w14:textId="210D48C5" w:rsidR="005779DB" w:rsidRPr="005779DB" w:rsidRDefault="005779DB" w:rsidP="005779DB">
            <w:pPr>
              <w:widowControl w:val="0"/>
              <w:tabs>
                <w:tab w:val="left" w:pos="14256"/>
              </w:tabs>
              <w:suppressAutoHyphens/>
              <w:spacing w:before="2"/>
              <w:ind w:right="57"/>
              <w:rPr>
                <w:rFonts w:ascii="Times New Roman" w:hAnsi="Times New Roman"/>
                <w:i/>
                <w:iCs/>
                <w:color w:val="000000" w:themeColor="text1"/>
                <w:sz w:val="24"/>
                <w:szCs w:val="24"/>
              </w:rPr>
            </w:pPr>
            <w:proofErr w:type="spellStart"/>
            <w:r>
              <w:rPr>
                <w:rFonts w:ascii="Times New Roman" w:hAnsi="Times New Roman"/>
                <w:i/>
                <w:iCs/>
                <w:color w:val="000000" w:themeColor="text1"/>
                <w:sz w:val="24"/>
                <w:szCs w:val="24"/>
              </w:rPr>
              <w:t>Vietcombank</w:t>
            </w:r>
            <w:proofErr w:type="spellEnd"/>
            <w:r>
              <w:rPr>
                <w:rFonts w:ascii="Times New Roman" w:hAnsi="Times New Roman"/>
                <w:i/>
                <w:iCs/>
                <w:color w:val="000000" w:themeColor="text1"/>
                <w:sz w:val="24"/>
                <w:szCs w:val="24"/>
              </w:rPr>
              <w:t xml:space="preserve"> – </w:t>
            </w:r>
            <w:proofErr w:type="spellStart"/>
            <w:r>
              <w:rPr>
                <w:rFonts w:ascii="Times New Roman" w:hAnsi="Times New Roman"/>
                <w:i/>
                <w:iCs/>
                <w:color w:val="000000" w:themeColor="text1"/>
                <w:sz w:val="24"/>
                <w:szCs w:val="24"/>
              </w:rPr>
              <w:t>ThangLong</w:t>
            </w:r>
            <w:proofErr w:type="spellEnd"/>
            <w:r>
              <w:rPr>
                <w:rFonts w:ascii="Times New Roman" w:hAnsi="Times New Roman"/>
                <w:i/>
                <w:iCs/>
                <w:color w:val="000000" w:themeColor="text1"/>
                <w:sz w:val="24"/>
                <w:szCs w:val="24"/>
              </w:rPr>
              <w:t xml:space="preserve"> branch</w:t>
            </w:r>
          </w:p>
        </w:tc>
      </w:tr>
    </w:tbl>
    <w:p w14:paraId="28E2169D" w14:textId="77777777" w:rsidR="003833B0" w:rsidRPr="00D54A27" w:rsidRDefault="003833B0" w:rsidP="005779DB">
      <w:pPr>
        <w:widowControl w:val="0"/>
        <w:shd w:val="clear" w:color="auto" w:fill="FFFFFF" w:themeFill="background1"/>
        <w:tabs>
          <w:tab w:val="left" w:pos="14256"/>
        </w:tabs>
        <w:suppressAutoHyphens/>
        <w:spacing w:before="2" w:after="0" w:line="240" w:lineRule="auto"/>
        <w:ind w:right="57"/>
        <w:jc w:val="both"/>
        <w:rPr>
          <w:rFonts w:ascii="Times New Roman" w:hAnsi="Times New Roman" w:cs="Times New Roman"/>
          <w:i/>
          <w:iCs/>
          <w:color w:val="000000" w:themeColor="text1"/>
          <w:sz w:val="26"/>
          <w:szCs w:val="26"/>
        </w:rPr>
      </w:pPr>
    </w:p>
    <w:p w14:paraId="2B3BCE83" w14:textId="77777777" w:rsidR="003833B0" w:rsidRPr="00D54A27" w:rsidRDefault="003833B0" w:rsidP="00D54A27">
      <w:pPr>
        <w:shd w:val="clear" w:color="auto" w:fill="FFFFFF" w:themeFill="background1"/>
        <w:spacing w:before="2" w:after="0"/>
        <w:ind w:left="57" w:right="57"/>
        <w:jc w:val="both"/>
        <w:rPr>
          <w:rFonts w:ascii="Times New Roman" w:hAnsi="Times New Roman" w:cs="Times New Roman"/>
          <w:color w:val="000000" w:themeColor="text1"/>
          <w:sz w:val="26"/>
          <w:szCs w:val="26"/>
        </w:rPr>
      </w:pPr>
      <w:proofErr w:type="spellStart"/>
      <w:r w:rsidRPr="00D54A27">
        <w:rPr>
          <w:rFonts w:ascii="Times New Roman" w:hAnsi="Times New Roman" w:cs="Times New Roman"/>
          <w:b/>
          <w:color w:val="000000" w:themeColor="text1"/>
          <w:sz w:val="26"/>
          <w:szCs w:val="26"/>
        </w:rPr>
        <w:t>Điều</w:t>
      </w:r>
      <w:proofErr w:type="spellEnd"/>
      <w:r w:rsidRPr="00D54A27">
        <w:rPr>
          <w:rFonts w:ascii="Times New Roman" w:hAnsi="Times New Roman" w:cs="Times New Roman"/>
          <w:b/>
          <w:color w:val="000000" w:themeColor="text1"/>
          <w:sz w:val="26"/>
          <w:szCs w:val="26"/>
        </w:rPr>
        <w:t xml:space="preserve"> 1</w:t>
      </w:r>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Dịch</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vụ</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và</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điều</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kiện</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cung</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cấp</w:t>
      </w:r>
      <w:proofErr w:type="spellEnd"/>
      <w:r w:rsidRPr="00D54A27">
        <w:rPr>
          <w:rFonts w:ascii="Times New Roman" w:hAnsi="Times New Roman" w:cs="Times New Roman"/>
          <w:color w:val="000000" w:themeColor="text1"/>
          <w:sz w:val="26"/>
          <w:szCs w:val="26"/>
        </w:rPr>
        <w:tab/>
      </w:r>
    </w:p>
    <w:p w14:paraId="306E44EB" w14:textId="47E1E2CB" w:rsidR="003833B0" w:rsidRPr="00D54A27" w:rsidRDefault="003833B0" w:rsidP="00D54A27">
      <w:pPr>
        <w:shd w:val="clear" w:color="auto" w:fill="FFFFFF" w:themeFill="background1"/>
        <w:spacing w:before="2" w:after="0"/>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b/>
          <w:i/>
          <w:iCs/>
          <w:color w:val="000000" w:themeColor="text1"/>
          <w:sz w:val="26"/>
          <w:szCs w:val="26"/>
        </w:rPr>
        <w:t>Article 1</w:t>
      </w:r>
      <w:r w:rsidRPr="00D54A27">
        <w:rPr>
          <w:rFonts w:ascii="Times New Roman" w:hAnsi="Times New Roman" w:cs="Times New Roman"/>
          <w:i/>
          <w:iCs/>
          <w:color w:val="000000" w:themeColor="text1"/>
          <w:sz w:val="26"/>
          <w:szCs w:val="26"/>
        </w:rPr>
        <w:t>:</w:t>
      </w:r>
      <w:r w:rsidR="00505DD1">
        <w:rPr>
          <w:rFonts w:ascii="Times New Roman" w:hAnsi="Times New Roman" w:cs="Times New Roman"/>
          <w:i/>
          <w:iCs/>
          <w:color w:val="000000" w:themeColor="text1"/>
          <w:sz w:val="26"/>
          <w:szCs w:val="26"/>
        </w:rPr>
        <w:t xml:space="preserve"> </w:t>
      </w:r>
      <w:r w:rsidRPr="00D54A27">
        <w:rPr>
          <w:rFonts w:ascii="Times New Roman" w:hAnsi="Times New Roman" w:cs="Times New Roman"/>
          <w:i/>
          <w:iCs/>
          <w:color w:val="000000" w:themeColor="text1"/>
          <w:sz w:val="26"/>
          <w:szCs w:val="26"/>
        </w:rPr>
        <w:t>Service &amp; providing conditions</w:t>
      </w:r>
    </w:p>
    <w:p w14:paraId="1156B03C" w14:textId="75309ECE" w:rsidR="003833B0" w:rsidRPr="00D54A27" w:rsidRDefault="003833B0" w:rsidP="00D54A27">
      <w:pPr>
        <w:shd w:val="clear" w:color="auto" w:fill="FFFFFF" w:themeFill="background1"/>
        <w:spacing w:before="2" w:after="0"/>
        <w:ind w:left="57" w:right="57"/>
        <w:jc w:val="both"/>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445E21">
        <w:rPr>
          <w:rFonts w:ascii="Times New Roman" w:hAnsi="Times New Roman" w:cs="Times New Roman"/>
          <w:color w:val="000000" w:themeColor="text1"/>
          <w:sz w:val="26"/>
          <w:szCs w:val="26"/>
          <w:highlight w:val="yellow"/>
        </w:rPr>
        <w:t>cung</w:t>
      </w:r>
      <w:proofErr w:type="spellEnd"/>
      <w:r w:rsidRPr="00445E21">
        <w:rPr>
          <w:rFonts w:ascii="Times New Roman" w:hAnsi="Times New Roman" w:cs="Times New Roman"/>
          <w:color w:val="000000" w:themeColor="text1"/>
          <w:sz w:val="26"/>
          <w:szCs w:val="26"/>
          <w:highlight w:val="yellow"/>
        </w:rPr>
        <w:t xml:space="preserve"> </w:t>
      </w:r>
      <w:proofErr w:type="spellStart"/>
      <w:r w:rsidRPr="00445E21">
        <w:rPr>
          <w:rFonts w:ascii="Times New Roman" w:hAnsi="Times New Roman" w:cs="Times New Roman"/>
          <w:color w:val="000000" w:themeColor="text1"/>
          <w:sz w:val="26"/>
          <w:szCs w:val="26"/>
          <w:highlight w:val="yellow"/>
        </w:rPr>
        <w:t>cấp</w:t>
      </w:r>
      <w:proofErr w:type="spellEnd"/>
      <w:r w:rsidRPr="00445E21">
        <w:rPr>
          <w:rFonts w:ascii="Times New Roman" w:hAnsi="Times New Roman" w:cs="Times New Roman"/>
          <w:color w:val="000000" w:themeColor="text1"/>
          <w:sz w:val="26"/>
          <w:szCs w:val="26"/>
          <w:highlight w:val="yellow"/>
        </w:rPr>
        <w:t xml:space="preserve"> </w:t>
      </w:r>
      <w:proofErr w:type="spellStart"/>
      <w:r w:rsidR="00445E21" w:rsidRPr="00445E21">
        <w:rPr>
          <w:rFonts w:ascii="Times New Roman" w:hAnsi="Times New Roman" w:cs="Times New Roman"/>
          <w:color w:val="000000" w:themeColor="text1"/>
          <w:sz w:val="26"/>
          <w:szCs w:val="26"/>
          <w:highlight w:val="yellow"/>
        </w:rPr>
        <w:t>dịch</w:t>
      </w:r>
      <w:proofErr w:type="spellEnd"/>
      <w:r w:rsidR="00445E21" w:rsidRPr="00445E21">
        <w:rPr>
          <w:rFonts w:ascii="Times New Roman" w:hAnsi="Times New Roman" w:cs="Times New Roman"/>
          <w:color w:val="000000" w:themeColor="text1"/>
          <w:sz w:val="26"/>
          <w:szCs w:val="26"/>
          <w:highlight w:val="yellow"/>
        </w:rPr>
        <w:t xml:space="preserve"> </w:t>
      </w:r>
      <w:proofErr w:type="spellStart"/>
      <w:r w:rsidR="00445E21" w:rsidRPr="00445E21">
        <w:rPr>
          <w:rFonts w:ascii="Times New Roman" w:hAnsi="Times New Roman" w:cs="Times New Roman"/>
          <w:color w:val="000000" w:themeColor="text1"/>
          <w:sz w:val="26"/>
          <w:szCs w:val="26"/>
          <w:highlight w:val="yellow"/>
        </w:rPr>
        <w:t>vụ</w:t>
      </w:r>
      <w:proofErr w:type="spellEnd"/>
      <w:r w:rsidR="00445E21" w:rsidRPr="00445E21">
        <w:rPr>
          <w:rFonts w:ascii="Times New Roman" w:hAnsi="Times New Roman" w:cs="Times New Roman"/>
          <w:color w:val="000000" w:themeColor="text1"/>
          <w:sz w:val="26"/>
          <w:szCs w:val="26"/>
          <w:highlight w:val="yellow"/>
        </w:rPr>
        <w:t xml:space="preserve"> </w:t>
      </w:r>
      <w:proofErr w:type="spellStart"/>
      <w:r w:rsidR="00445E21" w:rsidRPr="00445E21">
        <w:rPr>
          <w:rFonts w:ascii="Times New Roman" w:hAnsi="Times New Roman" w:cs="Times New Roman"/>
          <w:color w:val="000000" w:themeColor="text1"/>
          <w:sz w:val="26"/>
          <w:szCs w:val="26"/>
          <w:highlight w:val="yellow"/>
        </w:rPr>
        <w:t>thiết</w:t>
      </w:r>
      <w:proofErr w:type="spellEnd"/>
      <w:r w:rsidR="00445E21" w:rsidRPr="00445E21">
        <w:rPr>
          <w:rFonts w:ascii="Times New Roman" w:hAnsi="Times New Roman" w:cs="Times New Roman"/>
          <w:color w:val="000000" w:themeColor="text1"/>
          <w:sz w:val="26"/>
          <w:szCs w:val="26"/>
          <w:highlight w:val="yellow"/>
        </w:rPr>
        <w:t xml:space="preserve"> </w:t>
      </w:r>
      <w:proofErr w:type="spellStart"/>
      <w:r w:rsidR="00445E21" w:rsidRPr="00445E21">
        <w:rPr>
          <w:rFonts w:ascii="Times New Roman" w:hAnsi="Times New Roman" w:cs="Times New Roman"/>
          <w:color w:val="000000" w:themeColor="text1"/>
          <w:sz w:val="26"/>
          <w:szCs w:val="26"/>
          <w:highlight w:val="yellow"/>
        </w:rPr>
        <w:t>kế</w:t>
      </w:r>
      <w:proofErr w:type="spellEnd"/>
      <w:r w:rsidR="00445E21" w:rsidRPr="00445E21">
        <w:rPr>
          <w:rFonts w:ascii="Times New Roman" w:hAnsi="Times New Roman" w:cs="Times New Roman"/>
          <w:color w:val="000000" w:themeColor="text1"/>
          <w:sz w:val="26"/>
          <w:szCs w:val="26"/>
          <w:highlight w:val="yellow"/>
        </w:rPr>
        <w:t xml:space="preserve"> </w:t>
      </w:r>
      <w:proofErr w:type="spellStart"/>
      <w:r w:rsidRPr="00445E21">
        <w:rPr>
          <w:rFonts w:ascii="Times New Roman" w:hAnsi="Times New Roman" w:cs="Times New Roman"/>
          <w:color w:val="000000" w:themeColor="text1"/>
          <w:sz w:val="26"/>
          <w:szCs w:val="26"/>
          <w:highlight w:val="yellow"/>
        </w:rPr>
        <w:t>hệ</w:t>
      </w:r>
      <w:proofErr w:type="spellEnd"/>
      <w:r w:rsidRPr="00445E21">
        <w:rPr>
          <w:rFonts w:ascii="Times New Roman" w:hAnsi="Times New Roman" w:cs="Times New Roman"/>
          <w:color w:val="000000" w:themeColor="text1"/>
          <w:sz w:val="26"/>
          <w:szCs w:val="26"/>
          <w:highlight w:val="yellow"/>
        </w:rPr>
        <w:t xml:space="preserve"> </w:t>
      </w:r>
      <w:proofErr w:type="spellStart"/>
      <w:r w:rsidRPr="00445E21">
        <w:rPr>
          <w:rFonts w:ascii="Times New Roman" w:hAnsi="Times New Roman" w:cs="Times New Roman"/>
          <w:color w:val="000000" w:themeColor="text1"/>
          <w:sz w:val="26"/>
          <w:szCs w:val="26"/>
          <w:highlight w:val="yellow"/>
        </w:rPr>
        <w:t>thống</w:t>
      </w:r>
      <w:proofErr w:type="spellEnd"/>
      <w:r w:rsidRPr="00445E21">
        <w:rPr>
          <w:rFonts w:ascii="Times New Roman" w:hAnsi="Times New Roman" w:cs="Times New Roman"/>
          <w:color w:val="000000" w:themeColor="text1"/>
          <w:sz w:val="26"/>
          <w:szCs w:val="26"/>
          <w:highlight w:val="yellow"/>
        </w:rPr>
        <w:t xml:space="preserve"> website</w:t>
      </w:r>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với</w:t>
      </w:r>
      <w:proofErr w:type="spellEnd"/>
      <w:r w:rsidRPr="00D54A27">
        <w:rPr>
          <w:rFonts w:ascii="Times New Roman" w:hAnsi="Times New Roman" w:cs="Times New Roman"/>
          <w:color w:val="000000" w:themeColor="text1"/>
          <w:sz w:val="26"/>
          <w:szCs w:val="26"/>
        </w:rPr>
        <w:t xml:space="preserve"> </w:t>
      </w:r>
      <w:proofErr w:type="spellStart"/>
      <w:r w:rsidR="00FB55DE">
        <w:rPr>
          <w:rFonts w:ascii="Times New Roman" w:hAnsi="Times New Roman" w:cs="Times New Roman"/>
          <w:color w:val="000000" w:themeColor="text1"/>
          <w:sz w:val="26"/>
          <w:szCs w:val="26"/>
        </w:rPr>
        <w:t>giai</w:t>
      </w:r>
      <w:proofErr w:type="spellEnd"/>
      <w:r w:rsidR="00FB55DE">
        <w:rPr>
          <w:rFonts w:ascii="Times New Roman" w:hAnsi="Times New Roman" w:cs="Times New Roman"/>
          <w:color w:val="000000" w:themeColor="text1"/>
          <w:sz w:val="26"/>
          <w:szCs w:val="26"/>
        </w:rPr>
        <w:t xml:space="preserve"> </w:t>
      </w:r>
      <w:proofErr w:type="spellStart"/>
      <w:r w:rsidR="00FB55DE">
        <w:rPr>
          <w:rFonts w:ascii="Times New Roman" w:hAnsi="Times New Roman" w:cs="Times New Roman"/>
          <w:color w:val="000000" w:themeColor="text1"/>
          <w:sz w:val="26"/>
          <w:szCs w:val="26"/>
        </w:rPr>
        <w:t>đoạn</w:t>
      </w:r>
      <w:proofErr w:type="spellEnd"/>
      <w:r w:rsidR="00FB55DE">
        <w:rPr>
          <w:rFonts w:ascii="Times New Roman" w:hAnsi="Times New Roman" w:cs="Times New Roman"/>
          <w:color w:val="000000" w:themeColor="text1"/>
          <w:sz w:val="26"/>
          <w:szCs w:val="26"/>
        </w:rPr>
        <w:t xml:space="preserve"> </w:t>
      </w:r>
      <w:proofErr w:type="spellStart"/>
      <w:r w:rsidR="00FB55DE">
        <w:rPr>
          <w:rFonts w:ascii="Times New Roman" w:hAnsi="Times New Roman" w:cs="Times New Roman"/>
          <w:color w:val="000000" w:themeColor="text1"/>
          <w:sz w:val="26"/>
          <w:szCs w:val="26"/>
        </w:rPr>
        <w:t>triển</w:t>
      </w:r>
      <w:proofErr w:type="spellEnd"/>
      <w:r w:rsidR="00FB55DE">
        <w:rPr>
          <w:rFonts w:ascii="Times New Roman" w:hAnsi="Times New Roman" w:cs="Times New Roman"/>
          <w:color w:val="000000" w:themeColor="text1"/>
          <w:sz w:val="26"/>
          <w:szCs w:val="26"/>
        </w:rPr>
        <w:t xml:space="preserve"> </w:t>
      </w:r>
      <w:proofErr w:type="spellStart"/>
      <w:r w:rsidR="00FB55DE">
        <w:rPr>
          <w:rFonts w:ascii="Times New Roman" w:hAnsi="Times New Roman" w:cs="Times New Roman"/>
          <w:color w:val="000000" w:themeColor="text1"/>
          <w:sz w:val="26"/>
          <w:szCs w:val="26"/>
        </w:rPr>
        <w:t>khai</w:t>
      </w:r>
      <w:proofErr w:type="spellEnd"/>
      <w:r w:rsidR="00FB55DE">
        <w:rPr>
          <w:rFonts w:ascii="Times New Roman" w:hAnsi="Times New Roman" w:cs="Times New Roman"/>
          <w:color w:val="000000" w:themeColor="text1"/>
          <w:sz w:val="26"/>
          <w:szCs w:val="26"/>
        </w:rPr>
        <w:t xml:space="preserve"> </w:t>
      </w:r>
      <w:proofErr w:type="spellStart"/>
      <w:r w:rsidR="00FB55DE">
        <w:rPr>
          <w:rFonts w:ascii="Times New Roman" w:hAnsi="Times New Roman" w:cs="Times New Roman"/>
          <w:color w:val="000000" w:themeColor="text1"/>
          <w:sz w:val="26"/>
          <w:szCs w:val="26"/>
        </w:rPr>
        <w:t>và</w:t>
      </w:r>
      <w:proofErr w:type="spellEnd"/>
      <w:r w:rsidR="00FB55DE">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khoản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mục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như</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sau</w:t>
      </w:r>
      <w:proofErr w:type="spellEnd"/>
      <w:r w:rsidRPr="00D54A27">
        <w:rPr>
          <w:rFonts w:ascii="Times New Roman" w:hAnsi="Times New Roman" w:cs="Times New Roman"/>
          <w:color w:val="000000" w:themeColor="text1"/>
          <w:sz w:val="26"/>
          <w:szCs w:val="26"/>
        </w:rPr>
        <w:t>:</w:t>
      </w:r>
    </w:p>
    <w:p w14:paraId="1EDEA99F" w14:textId="079E3354" w:rsidR="003833B0" w:rsidRPr="00923FF6" w:rsidRDefault="003833B0" w:rsidP="00923FF6">
      <w:pPr>
        <w:shd w:val="clear" w:color="auto" w:fill="FFFFFF" w:themeFill="background1"/>
        <w:spacing w:before="2" w:after="0"/>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 xml:space="preserve">Party B provides </w:t>
      </w:r>
      <w:r w:rsidR="00445E21" w:rsidRPr="00445E21">
        <w:rPr>
          <w:rFonts w:ascii="Times New Roman" w:hAnsi="Times New Roman" w:cs="Times New Roman"/>
          <w:i/>
          <w:iCs/>
          <w:color w:val="000000" w:themeColor="text1"/>
          <w:sz w:val="26"/>
          <w:szCs w:val="26"/>
          <w:highlight w:val="yellow"/>
        </w:rPr>
        <w:t>designing service to design a website system</w:t>
      </w:r>
      <w:r w:rsidR="00445E21">
        <w:rPr>
          <w:rFonts w:ascii="Times New Roman" w:hAnsi="Times New Roman" w:cs="Times New Roman"/>
          <w:i/>
          <w:iCs/>
          <w:color w:val="000000" w:themeColor="text1"/>
          <w:sz w:val="26"/>
          <w:szCs w:val="26"/>
        </w:rPr>
        <w:t xml:space="preserve"> </w:t>
      </w:r>
      <w:r w:rsidR="00FB55DE">
        <w:rPr>
          <w:rFonts w:ascii="Times New Roman" w:hAnsi="Times New Roman" w:cs="Times New Roman"/>
          <w:i/>
          <w:iCs/>
          <w:color w:val="000000" w:themeColor="text1"/>
          <w:sz w:val="26"/>
          <w:szCs w:val="26"/>
        </w:rPr>
        <w:t>to</w:t>
      </w:r>
      <w:r w:rsidRPr="00D54A27">
        <w:rPr>
          <w:rFonts w:ascii="Times New Roman" w:hAnsi="Times New Roman" w:cs="Times New Roman"/>
          <w:i/>
          <w:iCs/>
          <w:color w:val="000000" w:themeColor="text1"/>
          <w:sz w:val="26"/>
          <w:szCs w:val="26"/>
        </w:rPr>
        <w:t xml:space="preserve"> the Party </w:t>
      </w:r>
      <w:r w:rsidR="00505DD1">
        <w:rPr>
          <w:rFonts w:ascii="Times New Roman" w:hAnsi="Times New Roman" w:cs="Times New Roman"/>
          <w:i/>
          <w:iCs/>
          <w:color w:val="000000" w:themeColor="text1"/>
          <w:sz w:val="26"/>
          <w:szCs w:val="26"/>
        </w:rPr>
        <w:t>A</w:t>
      </w:r>
      <w:r w:rsidRPr="00D54A27">
        <w:rPr>
          <w:rFonts w:ascii="Times New Roman" w:hAnsi="Times New Roman" w:cs="Times New Roman"/>
          <w:i/>
          <w:iCs/>
          <w:color w:val="000000" w:themeColor="text1"/>
          <w:sz w:val="26"/>
          <w:szCs w:val="26"/>
        </w:rPr>
        <w:t xml:space="preserve"> with </w:t>
      </w:r>
      <w:r w:rsidR="00FB55DE">
        <w:rPr>
          <w:rFonts w:ascii="Times New Roman" w:hAnsi="Times New Roman" w:cs="Times New Roman"/>
          <w:i/>
          <w:iCs/>
          <w:color w:val="000000" w:themeColor="text1"/>
          <w:sz w:val="26"/>
          <w:szCs w:val="26"/>
        </w:rPr>
        <w:t xml:space="preserve">processing stages and terms </w:t>
      </w:r>
      <w:r w:rsidRPr="00D54A27">
        <w:rPr>
          <w:rFonts w:ascii="Times New Roman" w:hAnsi="Times New Roman" w:cs="Times New Roman"/>
          <w:i/>
          <w:iCs/>
          <w:color w:val="000000" w:themeColor="text1"/>
          <w:sz w:val="26"/>
          <w:szCs w:val="26"/>
        </w:rPr>
        <w:t>details</w:t>
      </w:r>
      <w:r w:rsidRPr="00D54A27">
        <w:rPr>
          <w:rFonts w:ascii="Times New Roman" w:hAnsi="Times New Roman" w:cs="Times New Roman"/>
          <w:i/>
          <w:iCs/>
          <w:color w:val="000000" w:themeColor="text1"/>
          <w:sz w:val="26"/>
          <w:szCs w:val="26"/>
          <w:shd w:val="clear" w:color="auto" w:fill="FFFFFF"/>
        </w:rPr>
        <w:t xml:space="preserve"> as follows</w:t>
      </w:r>
      <w:r w:rsidRPr="00D54A27">
        <w:rPr>
          <w:rFonts w:ascii="Times New Roman" w:hAnsi="Times New Roman" w:cs="Times New Roman"/>
          <w:i/>
          <w:iCs/>
          <w:color w:val="000000" w:themeColor="text1"/>
          <w:sz w:val="26"/>
          <w:szCs w:val="26"/>
        </w:rPr>
        <w:t>:</w:t>
      </w:r>
    </w:p>
    <w:tbl>
      <w:tblPr>
        <w:tblW w:w="10870" w:type="dxa"/>
        <w:tblInd w:w="-385" w:type="dxa"/>
        <w:shd w:val="clear" w:color="auto" w:fill="FFFFFF" w:themeFill="background1"/>
        <w:tblLayout w:type="fixed"/>
        <w:tblCellMar>
          <w:left w:w="0" w:type="dxa"/>
          <w:right w:w="0" w:type="dxa"/>
        </w:tblCellMar>
        <w:tblLook w:val="0000" w:firstRow="0" w:lastRow="0" w:firstColumn="0" w:lastColumn="0" w:noHBand="0" w:noVBand="0"/>
      </w:tblPr>
      <w:tblGrid>
        <w:gridCol w:w="1380"/>
        <w:gridCol w:w="2544"/>
        <w:gridCol w:w="1559"/>
        <w:gridCol w:w="1567"/>
        <w:gridCol w:w="2261"/>
        <w:gridCol w:w="1559"/>
      </w:tblGrid>
      <w:tr w:rsidR="003833B0" w:rsidRPr="00D54A27" w14:paraId="08A57E31" w14:textId="77777777" w:rsidTr="00651B6C">
        <w:trPr>
          <w:trHeight w:val="483"/>
        </w:trPr>
        <w:tc>
          <w:tcPr>
            <w:tcW w:w="1380" w:type="dxa"/>
            <w:tcBorders>
              <w:top w:val="single" w:sz="4" w:space="0" w:color="000000"/>
              <w:left w:val="single" w:sz="4" w:space="0" w:color="000000"/>
              <w:bottom w:val="single" w:sz="4" w:space="0" w:color="000000"/>
            </w:tcBorders>
            <w:shd w:val="clear" w:color="auto" w:fill="FFFFFF" w:themeFill="background1"/>
            <w:vAlign w:val="center"/>
          </w:tcPr>
          <w:p w14:paraId="77BBF6C0" w14:textId="7769ACAA"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b/>
                <w:color w:val="000000" w:themeColor="text1"/>
                <w:sz w:val="24"/>
                <w:szCs w:val="24"/>
              </w:rPr>
            </w:pPr>
            <w:proofErr w:type="spellStart"/>
            <w:r w:rsidRPr="00505DD1">
              <w:rPr>
                <w:rFonts w:ascii="Times New Roman" w:hAnsi="Times New Roman" w:cs="Times New Roman"/>
                <w:b/>
                <w:color w:val="000000" w:themeColor="text1"/>
                <w:sz w:val="24"/>
                <w:szCs w:val="24"/>
              </w:rPr>
              <w:t>Mã</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đơn</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hàng</w:t>
            </w:r>
            <w:proofErr w:type="spellEnd"/>
            <w:r w:rsidRPr="00505DD1">
              <w:rPr>
                <w:rFonts w:ascii="Times New Roman" w:hAnsi="Times New Roman" w:cs="Times New Roman"/>
                <w:b/>
                <w:color w:val="000000" w:themeColor="text1"/>
                <w:sz w:val="24"/>
                <w:szCs w:val="24"/>
              </w:rPr>
              <w:br/>
            </w:r>
            <w:r w:rsidRPr="00505DD1">
              <w:rPr>
                <w:rFonts w:ascii="Times New Roman" w:hAnsi="Times New Roman" w:cs="Times New Roman"/>
                <w:i/>
                <w:iCs/>
                <w:color w:val="000000" w:themeColor="text1"/>
                <w:sz w:val="24"/>
                <w:szCs w:val="24"/>
              </w:rPr>
              <w:t xml:space="preserve">(Order </w:t>
            </w:r>
            <w:r w:rsidR="00505DD1">
              <w:rPr>
                <w:rFonts w:ascii="Times New Roman" w:hAnsi="Times New Roman" w:cs="Times New Roman"/>
                <w:i/>
                <w:iCs/>
                <w:color w:val="000000" w:themeColor="text1"/>
                <w:sz w:val="24"/>
                <w:szCs w:val="24"/>
              </w:rPr>
              <w:t>No.</w:t>
            </w:r>
          </w:p>
        </w:tc>
        <w:tc>
          <w:tcPr>
            <w:tcW w:w="2544" w:type="dxa"/>
            <w:tcBorders>
              <w:top w:val="single" w:sz="4" w:space="0" w:color="000000"/>
              <w:left w:val="single" w:sz="4" w:space="0" w:color="000000"/>
              <w:bottom w:val="single" w:sz="4" w:space="0" w:color="000000"/>
            </w:tcBorders>
            <w:shd w:val="clear" w:color="auto" w:fill="FFFFFF" w:themeFill="background1"/>
            <w:vAlign w:val="center"/>
          </w:tcPr>
          <w:p w14:paraId="00F626A7" w14:textId="77777777"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b/>
                <w:color w:val="000000" w:themeColor="text1"/>
                <w:sz w:val="24"/>
                <w:szCs w:val="24"/>
              </w:rPr>
            </w:pPr>
            <w:proofErr w:type="spellStart"/>
            <w:r w:rsidRPr="00505DD1">
              <w:rPr>
                <w:rFonts w:ascii="Times New Roman" w:hAnsi="Times New Roman" w:cs="Times New Roman"/>
                <w:b/>
                <w:color w:val="000000" w:themeColor="text1"/>
                <w:sz w:val="24"/>
                <w:szCs w:val="24"/>
              </w:rPr>
              <w:t>Dịch</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vụ</w:t>
            </w:r>
            <w:proofErr w:type="spellEnd"/>
            <w:r w:rsidRPr="00505DD1">
              <w:rPr>
                <w:rFonts w:ascii="Times New Roman" w:hAnsi="Times New Roman" w:cs="Times New Roman"/>
                <w:b/>
                <w:color w:val="000000" w:themeColor="text1"/>
                <w:sz w:val="24"/>
                <w:szCs w:val="24"/>
              </w:rPr>
              <w:t xml:space="preserve"> </w:t>
            </w:r>
            <w:r w:rsidRPr="00505DD1">
              <w:rPr>
                <w:rFonts w:ascii="Times New Roman" w:hAnsi="Times New Roman" w:cs="Times New Roman"/>
                <w:b/>
                <w:color w:val="000000" w:themeColor="text1"/>
                <w:sz w:val="24"/>
                <w:szCs w:val="24"/>
              </w:rPr>
              <w:br/>
            </w:r>
            <w:r w:rsidRPr="00505DD1">
              <w:rPr>
                <w:rFonts w:ascii="Times New Roman" w:hAnsi="Times New Roman" w:cs="Times New Roman"/>
                <w:i/>
                <w:iCs/>
                <w:color w:val="000000" w:themeColor="text1"/>
                <w:sz w:val="24"/>
                <w:szCs w:val="24"/>
              </w:rPr>
              <w:t>(Service)</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14:paraId="7E3594BA" w14:textId="77777777"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b/>
                <w:color w:val="000000" w:themeColor="text1"/>
                <w:sz w:val="24"/>
                <w:szCs w:val="24"/>
              </w:rPr>
            </w:pPr>
            <w:proofErr w:type="spellStart"/>
            <w:r w:rsidRPr="00505DD1">
              <w:rPr>
                <w:rFonts w:ascii="Times New Roman" w:hAnsi="Times New Roman" w:cs="Times New Roman"/>
                <w:b/>
                <w:color w:val="000000" w:themeColor="text1"/>
                <w:sz w:val="24"/>
                <w:szCs w:val="24"/>
              </w:rPr>
              <w:t>Ngày</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bắt</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đầu</w:t>
            </w:r>
            <w:proofErr w:type="spellEnd"/>
          </w:p>
          <w:p w14:paraId="6897AF63" w14:textId="4954A78C"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i/>
                <w:iCs/>
                <w:color w:val="000000" w:themeColor="text1"/>
                <w:sz w:val="24"/>
                <w:szCs w:val="24"/>
              </w:rPr>
            </w:pPr>
            <w:r w:rsidRPr="00505DD1">
              <w:rPr>
                <w:rFonts w:ascii="Times New Roman" w:hAnsi="Times New Roman" w:cs="Times New Roman"/>
                <w:i/>
                <w:iCs/>
                <w:color w:val="000000" w:themeColor="text1"/>
                <w:sz w:val="24"/>
                <w:szCs w:val="24"/>
              </w:rPr>
              <w:t>(Star</w:t>
            </w:r>
            <w:r w:rsidR="00505DD1">
              <w:rPr>
                <w:rFonts w:ascii="Times New Roman" w:hAnsi="Times New Roman" w:cs="Times New Roman"/>
                <w:i/>
                <w:iCs/>
                <w:color w:val="000000" w:themeColor="text1"/>
                <w:sz w:val="24"/>
                <w:szCs w:val="24"/>
              </w:rPr>
              <w:t>t</w:t>
            </w:r>
            <w:r w:rsidRPr="00505DD1">
              <w:rPr>
                <w:rFonts w:ascii="Times New Roman" w:hAnsi="Times New Roman" w:cs="Times New Roman"/>
                <w:i/>
                <w:iCs/>
                <w:color w:val="000000" w:themeColor="text1"/>
                <w:sz w:val="24"/>
                <w:szCs w:val="24"/>
              </w:rPr>
              <w:t xml:space="preserve"> date)</w:t>
            </w:r>
          </w:p>
        </w:tc>
        <w:tc>
          <w:tcPr>
            <w:tcW w:w="1567" w:type="dxa"/>
            <w:tcBorders>
              <w:top w:val="single" w:sz="4" w:space="0" w:color="000000"/>
              <w:left w:val="single" w:sz="4" w:space="0" w:color="000000"/>
              <w:bottom w:val="single" w:sz="4" w:space="0" w:color="000000"/>
            </w:tcBorders>
            <w:shd w:val="clear" w:color="auto" w:fill="FFFFFF" w:themeFill="background1"/>
            <w:vAlign w:val="center"/>
          </w:tcPr>
          <w:p w14:paraId="1E304C19" w14:textId="77777777"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b/>
                <w:color w:val="000000" w:themeColor="text1"/>
                <w:sz w:val="24"/>
                <w:szCs w:val="24"/>
              </w:rPr>
            </w:pPr>
            <w:proofErr w:type="spellStart"/>
            <w:r w:rsidRPr="00505DD1">
              <w:rPr>
                <w:rFonts w:ascii="Times New Roman" w:hAnsi="Times New Roman" w:cs="Times New Roman"/>
                <w:b/>
                <w:color w:val="000000" w:themeColor="text1"/>
                <w:sz w:val="24"/>
                <w:szCs w:val="24"/>
              </w:rPr>
              <w:t>Ngày</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kết</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thúc</w:t>
            </w:r>
            <w:proofErr w:type="spellEnd"/>
          </w:p>
          <w:p w14:paraId="3DE41A79" w14:textId="364A18C8"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i/>
                <w:iCs/>
                <w:color w:val="000000" w:themeColor="text1"/>
                <w:sz w:val="24"/>
                <w:szCs w:val="24"/>
              </w:rPr>
            </w:pPr>
            <w:r w:rsidRPr="00505DD1">
              <w:rPr>
                <w:rFonts w:ascii="Times New Roman" w:hAnsi="Times New Roman" w:cs="Times New Roman"/>
                <w:i/>
                <w:iCs/>
                <w:color w:val="000000" w:themeColor="text1"/>
                <w:sz w:val="24"/>
                <w:szCs w:val="24"/>
              </w:rPr>
              <w:t>(</w:t>
            </w:r>
            <w:r w:rsidR="00505DD1">
              <w:rPr>
                <w:rFonts w:ascii="Times New Roman" w:hAnsi="Times New Roman" w:cs="Times New Roman"/>
                <w:i/>
                <w:iCs/>
                <w:color w:val="000000" w:themeColor="text1"/>
                <w:sz w:val="24"/>
                <w:szCs w:val="24"/>
              </w:rPr>
              <w:t>End</w:t>
            </w:r>
            <w:r w:rsidRPr="00505DD1">
              <w:rPr>
                <w:rFonts w:ascii="Times New Roman" w:hAnsi="Times New Roman" w:cs="Times New Roman"/>
                <w:i/>
                <w:iCs/>
                <w:color w:val="000000" w:themeColor="text1"/>
                <w:sz w:val="24"/>
                <w:szCs w:val="24"/>
              </w:rPr>
              <w:t xml:space="preserve"> date)</w:t>
            </w:r>
          </w:p>
        </w:tc>
        <w:tc>
          <w:tcPr>
            <w:tcW w:w="2261" w:type="dxa"/>
            <w:tcBorders>
              <w:top w:val="single" w:sz="4" w:space="0" w:color="000000"/>
              <w:left w:val="single" w:sz="4" w:space="0" w:color="000000"/>
              <w:bottom w:val="single" w:sz="4" w:space="0" w:color="000000"/>
            </w:tcBorders>
            <w:shd w:val="clear" w:color="auto" w:fill="FFFFFF" w:themeFill="background1"/>
          </w:tcPr>
          <w:p w14:paraId="72D8610E" w14:textId="0CB14A80"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b/>
                <w:color w:val="000000" w:themeColor="text1"/>
                <w:sz w:val="24"/>
                <w:szCs w:val="24"/>
              </w:rPr>
            </w:pPr>
            <w:proofErr w:type="spellStart"/>
            <w:r w:rsidRPr="00505DD1">
              <w:rPr>
                <w:rFonts w:ascii="Times New Roman" w:hAnsi="Times New Roman" w:cs="Times New Roman"/>
                <w:b/>
                <w:color w:val="000000" w:themeColor="text1"/>
                <w:sz w:val="24"/>
                <w:szCs w:val="24"/>
              </w:rPr>
              <w:t>Đơn</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giá</w:t>
            </w:r>
            <w:proofErr w:type="spellEnd"/>
            <w:r w:rsidRPr="00505DD1">
              <w:rPr>
                <w:rFonts w:ascii="Times New Roman" w:hAnsi="Times New Roman" w:cs="Times New Roman"/>
                <w:b/>
                <w:color w:val="000000" w:themeColor="text1"/>
                <w:sz w:val="24"/>
                <w:szCs w:val="24"/>
              </w:rPr>
              <w:t xml:space="preserve"> </w:t>
            </w:r>
            <w:r w:rsidRPr="00505DD1">
              <w:rPr>
                <w:rFonts w:ascii="Times New Roman" w:hAnsi="Times New Roman" w:cs="Times New Roman"/>
                <w:b/>
                <w:color w:val="000000" w:themeColor="text1"/>
                <w:sz w:val="24"/>
                <w:szCs w:val="24"/>
              </w:rPr>
              <w:br/>
            </w:r>
            <w:r w:rsidRPr="00505DD1">
              <w:rPr>
                <w:rFonts w:ascii="Times New Roman" w:hAnsi="Times New Roman" w:cs="Times New Roman"/>
                <w:b/>
                <w:i/>
                <w:iCs/>
                <w:color w:val="000000" w:themeColor="text1"/>
                <w:sz w:val="24"/>
                <w:szCs w:val="24"/>
              </w:rPr>
              <w:t>Unit price</w:t>
            </w:r>
            <w:r w:rsidRPr="00505DD1">
              <w:rPr>
                <w:rFonts w:ascii="Times New Roman" w:hAnsi="Times New Roman" w:cs="Times New Roman"/>
                <w:b/>
                <w:color w:val="000000" w:themeColor="text1"/>
                <w:sz w:val="24"/>
                <w:szCs w:val="24"/>
              </w:rPr>
              <w:t xml:space="preserve"> </w:t>
            </w:r>
            <w:r w:rsidRPr="00505DD1">
              <w:rPr>
                <w:rFonts w:ascii="Times New Roman" w:hAnsi="Times New Roman" w:cs="Times New Roman"/>
                <w:b/>
                <w:color w:val="000000" w:themeColor="text1"/>
                <w:sz w:val="24"/>
                <w:szCs w:val="24"/>
              </w:rPr>
              <w:br/>
              <w:t>(VN</w:t>
            </w:r>
            <w:r w:rsidR="00505DD1">
              <w:rPr>
                <w:rFonts w:ascii="Times New Roman" w:hAnsi="Times New Roman" w:cs="Times New Roman"/>
                <w:b/>
                <w:color w:val="000000" w:themeColor="text1"/>
                <w:sz w:val="24"/>
                <w:szCs w:val="24"/>
              </w:rPr>
              <w:t>D</w:t>
            </w:r>
            <w:r w:rsidRPr="00505DD1">
              <w:rPr>
                <w:rFonts w:ascii="Times New Roman" w:hAnsi="Times New Roman" w:cs="Times New Roman"/>
                <w:b/>
                <w:color w:val="000000" w:themeColor="text1"/>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052C4" w14:textId="77777777"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b/>
                <w:color w:val="000000" w:themeColor="text1"/>
                <w:sz w:val="24"/>
                <w:szCs w:val="24"/>
              </w:rPr>
            </w:pPr>
            <w:proofErr w:type="spellStart"/>
            <w:r w:rsidRPr="00505DD1">
              <w:rPr>
                <w:rFonts w:ascii="Times New Roman" w:hAnsi="Times New Roman" w:cs="Times New Roman"/>
                <w:b/>
                <w:color w:val="000000" w:themeColor="text1"/>
                <w:sz w:val="24"/>
                <w:szCs w:val="24"/>
              </w:rPr>
              <w:t>Thành</w:t>
            </w:r>
            <w:proofErr w:type="spellEnd"/>
            <w:r w:rsidRPr="00505DD1">
              <w:rPr>
                <w:rFonts w:ascii="Times New Roman" w:hAnsi="Times New Roman" w:cs="Times New Roman"/>
                <w:b/>
                <w:color w:val="000000" w:themeColor="text1"/>
                <w:sz w:val="24"/>
                <w:szCs w:val="24"/>
              </w:rPr>
              <w:t xml:space="preserve"> </w:t>
            </w:r>
            <w:proofErr w:type="spellStart"/>
            <w:r w:rsidRPr="00505DD1">
              <w:rPr>
                <w:rFonts w:ascii="Times New Roman" w:hAnsi="Times New Roman" w:cs="Times New Roman"/>
                <w:b/>
                <w:color w:val="000000" w:themeColor="text1"/>
                <w:sz w:val="24"/>
                <w:szCs w:val="24"/>
              </w:rPr>
              <w:t>tiền</w:t>
            </w:r>
            <w:proofErr w:type="spellEnd"/>
          </w:p>
          <w:p w14:paraId="77440CA1" w14:textId="75D616E0" w:rsidR="003833B0" w:rsidRPr="00505DD1" w:rsidRDefault="003833B0" w:rsidP="00505DD1">
            <w:pPr>
              <w:shd w:val="clear" w:color="auto" w:fill="FFFFFF" w:themeFill="background1"/>
              <w:spacing w:before="2" w:after="0" w:line="240" w:lineRule="auto"/>
              <w:ind w:left="57" w:right="57"/>
              <w:jc w:val="center"/>
              <w:rPr>
                <w:rFonts w:ascii="Times New Roman" w:hAnsi="Times New Roman" w:cs="Times New Roman"/>
                <w:color w:val="000000" w:themeColor="text1"/>
                <w:sz w:val="24"/>
                <w:szCs w:val="24"/>
              </w:rPr>
            </w:pPr>
            <w:r w:rsidRPr="00505DD1">
              <w:rPr>
                <w:rFonts w:ascii="Times New Roman" w:hAnsi="Times New Roman" w:cs="Times New Roman"/>
                <w:b/>
                <w:i/>
                <w:iCs/>
                <w:color w:val="000000" w:themeColor="text1"/>
                <w:sz w:val="24"/>
                <w:szCs w:val="24"/>
              </w:rPr>
              <w:t>Amount</w:t>
            </w:r>
            <w:r w:rsidRPr="00505DD1">
              <w:rPr>
                <w:rFonts w:ascii="Times New Roman" w:hAnsi="Times New Roman" w:cs="Times New Roman"/>
                <w:b/>
                <w:color w:val="000000" w:themeColor="text1"/>
                <w:sz w:val="24"/>
                <w:szCs w:val="24"/>
              </w:rPr>
              <w:br/>
              <w:t xml:space="preserve"> (VN</w:t>
            </w:r>
            <w:r w:rsidR="00505DD1">
              <w:rPr>
                <w:rFonts w:ascii="Times New Roman" w:hAnsi="Times New Roman" w:cs="Times New Roman"/>
                <w:b/>
                <w:color w:val="000000" w:themeColor="text1"/>
                <w:sz w:val="24"/>
                <w:szCs w:val="24"/>
              </w:rPr>
              <w:t>D</w:t>
            </w:r>
            <w:r w:rsidRPr="00505DD1">
              <w:rPr>
                <w:rFonts w:ascii="Times New Roman" w:hAnsi="Times New Roman" w:cs="Times New Roman"/>
                <w:b/>
                <w:color w:val="000000" w:themeColor="text1"/>
                <w:sz w:val="24"/>
                <w:szCs w:val="24"/>
              </w:rPr>
              <w:t>)</w:t>
            </w:r>
          </w:p>
        </w:tc>
      </w:tr>
      <w:tr w:rsidR="003833B0" w:rsidRPr="00D54A27" w14:paraId="51737F27" w14:textId="77777777" w:rsidTr="00651B6C">
        <w:trPr>
          <w:trHeight w:val="1880"/>
        </w:trPr>
        <w:tc>
          <w:tcPr>
            <w:tcW w:w="1380" w:type="dxa"/>
            <w:tcBorders>
              <w:left w:val="single" w:sz="4" w:space="0" w:color="000000"/>
            </w:tcBorders>
            <w:shd w:val="clear" w:color="auto" w:fill="FFFFFF" w:themeFill="background1"/>
            <w:vAlign w:val="center"/>
          </w:tcPr>
          <w:p w14:paraId="67644687" w14:textId="51BD7F86" w:rsidR="003833B0" w:rsidRPr="00272961" w:rsidRDefault="00B55897" w:rsidP="00272961">
            <w:pPr>
              <w:shd w:val="clear" w:color="auto" w:fill="FFFFFF" w:themeFill="background1"/>
              <w:spacing w:before="2" w:after="0" w:line="240" w:lineRule="auto"/>
              <w:ind w:left="57" w:right="57"/>
              <w:jc w:val="center"/>
              <w:rPr>
                <w:rFonts w:ascii="Times New Roman" w:hAnsi="Times New Roman" w:cs="Times New Roman"/>
                <w:color w:val="000000" w:themeColor="text1"/>
                <w:sz w:val="24"/>
                <w:szCs w:val="24"/>
              </w:rPr>
            </w:pPr>
            <w:r w:rsidRPr="00B55897">
              <w:rPr>
                <w:rFonts w:ascii="Times New Roman" w:hAnsi="Times New Roman" w:cs="Times New Roman"/>
                <w:color w:val="000000" w:themeColor="text1"/>
              </w:rPr>
              <w:t>ORD1481062</w:t>
            </w:r>
          </w:p>
        </w:tc>
        <w:tc>
          <w:tcPr>
            <w:tcW w:w="2544" w:type="dxa"/>
            <w:tcBorders>
              <w:left w:val="single" w:sz="4" w:space="0" w:color="000000"/>
            </w:tcBorders>
            <w:shd w:val="clear" w:color="auto" w:fill="FFFFFF" w:themeFill="background1"/>
            <w:vAlign w:val="center"/>
          </w:tcPr>
          <w:p w14:paraId="0CF2A102" w14:textId="77777777" w:rsidR="003833B0" w:rsidRPr="00505DD1" w:rsidRDefault="003833B0" w:rsidP="00505DD1">
            <w:pPr>
              <w:shd w:val="clear" w:color="auto" w:fill="FFFFFF" w:themeFill="background1"/>
              <w:spacing w:before="2" w:after="0" w:line="240" w:lineRule="auto"/>
              <w:ind w:left="57" w:right="57"/>
              <w:rPr>
                <w:rFonts w:ascii="Times New Roman" w:hAnsi="Times New Roman" w:cs="Times New Roman"/>
                <w:color w:val="000000" w:themeColor="text1"/>
                <w:sz w:val="24"/>
                <w:szCs w:val="24"/>
              </w:rPr>
            </w:pPr>
            <w:proofErr w:type="spellStart"/>
            <w:r w:rsidRPr="00505DD1">
              <w:rPr>
                <w:rFonts w:ascii="Times New Roman" w:hAnsi="Times New Roman" w:cs="Times New Roman"/>
                <w:color w:val="000000" w:themeColor="text1"/>
                <w:sz w:val="24"/>
                <w:szCs w:val="24"/>
              </w:rPr>
              <w:t>Đăng</w:t>
            </w:r>
            <w:proofErr w:type="spellEnd"/>
            <w:r w:rsidRPr="00505DD1">
              <w:rPr>
                <w:rFonts w:ascii="Times New Roman" w:hAnsi="Times New Roman" w:cs="Times New Roman"/>
                <w:color w:val="000000" w:themeColor="text1"/>
                <w:sz w:val="24"/>
                <w:szCs w:val="24"/>
              </w:rPr>
              <w:t xml:space="preserve"> </w:t>
            </w:r>
            <w:proofErr w:type="spellStart"/>
            <w:r w:rsidRPr="00505DD1">
              <w:rPr>
                <w:rFonts w:ascii="Times New Roman" w:hAnsi="Times New Roman" w:cs="Times New Roman"/>
                <w:color w:val="000000" w:themeColor="text1"/>
                <w:sz w:val="24"/>
                <w:szCs w:val="24"/>
              </w:rPr>
              <w:t>ký</w:t>
            </w:r>
            <w:proofErr w:type="spellEnd"/>
            <w:r w:rsidRPr="00505DD1">
              <w:rPr>
                <w:rFonts w:ascii="Times New Roman" w:hAnsi="Times New Roman" w:cs="Times New Roman"/>
                <w:color w:val="000000" w:themeColor="text1"/>
                <w:sz w:val="24"/>
                <w:szCs w:val="24"/>
              </w:rPr>
              <w:t xml:space="preserve"> web4s </w:t>
            </w:r>
            <w:proofErr w:type="spellStart"/>
            <w:r w:rsidRPr="00505DD1">
              <w:rPr>
                <w:rFonts w:ascii="Times New Roman" w:hAnsi="Times New Roman" w:cs="Times New Roman"/>
                <w:color w:val="000000" w:themeColor="text1"/>
                <w:sz w:val="24"/>
                <w:szCs w:val="24"/>
              </w:rPr>
              <w:t>gói</w:t>
            </w:r>
            <w:proofErr w:type="spellEnd"/>
            <w:r w:rsidRPr="00505DD1">
              <w:rPr>
                <w:rFonts w:ascii="Times New Roman" w:hAnsi="Times New Roman" w:cs="Times New Roman"/>
                <w:color w:val="000000" w:themeColor="text1"/>
                <w:sz w:val="24"/>
                <w:szCs w:val="24"/>
              </w:rPr>
              <w:t xml:space="preserve"> Pro</w:t>
            </w:r>
            <w:r w:rsidRPr="00505DD1">
              <w:rPr>
                <w:rFonts w:ascii="Times New Roman" w:hAnsi="Times New Roman" w:cs="Times New Roman"/>
                <w:color w:val="000000" w:themeColor="text1"/>
                <w:sz w:val="24"/>
                <w:szCs w:val="24"/>
              </w:rPr>
              <w:br/>
            </w:r>
            <w:proofErr w:type="spellStart"/>
            <w:r w:rsidRPr="00505DD1">
              <w:rPr>
                <w:rFonts w:ascii="Times New Roman" w:hAnsi="Times New Roman" w:cs="Times New Roman"/>
                <w:i/>
                <w:iCs/>
                <w:color w:val="000000" w:themeColor="text1"/>
                <w:sz w:val="24"/>
                <w:szCs w:val="24"/>
              </w:rPr>
              <w:t>Pro</w:t>
            </w:r>
            <w:proofErr w:type="spellEnd"/>
            <w:r w:rsidRPr="00505DD1">
              <w:rPr>
                <w:rFonts w:ascii="Times New Roman" w:hAnsi="Times New Roman" w:cs="Times New Roman"/>
                <w:i/>
                <w:iCs/>
                <w:color w:val="000000" w:themeColor="text1"/>
                <w:sz w:val="24"/>
                <w:szCs w:val="24"/>
              </w:rPr>
              <w:t xml:space="preserve"> web package registration</w:t>
            </w:r>
          </w:p>
          <w:p w14:paraId="531775C9" w14:textId="77777777"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b/>
                <w:color w:val="000000" w:themeColor="text1"/>
                <w:sz w:val="24"/>
                <w:szCs w:val="24"/>
                <w:lang w:val="vi-VN"/>
              </w:rPr>
            </w:pPr>
            <w:proofErr w:type="spellStart"/>
            <w:r w:rsidRPr="00505DD1">
              <w:rPr>
                <w:rFonts w:ascii="Times New Roman" w:hAnsi="Times New Roman" w:cs="Times New Roman"/>
                <w:color w:val="000000" w:themeColor="text1"/>
                <w:sz w:val="24"/>
                <w:szCs w:val="24"/>
              </w:rPr>
              <w:t>Tên</w:t>
            </w:r>
            <w:proofErr w:type="spellEnd"/>
            <w:r w:rsidRPr="00505DD1">
              <w:rPr>
                <w:rFonts w:ascii="Times New Roman" w:hAnsi="Times New Roman" w:cs="Times New Roman"/>
                <w:color w:val="000000" w:themeColor="text1"/>
                <w:sz w:val="24"/>
                <w:szCs w:val="24"/>
              </w:rPr>
              <w:t xml:space="preserve"> </w:t>
            </w:r>
            <w:proofErr w:type="spellStart"/>
            <w:r w:rsidRPr="00505DD1">
              <w:rPr>
                <w:rFonts w:ascii="Times New Roman" w:hAnsi="Times New Roman" w:cs="Times New Roman"/>
                <w:color w:val="000000" w:themeColor="text1"/>
                <w:sz w:val="24"/>
                <w:szCs w:val="24"/>
              </w:rPr>
              <w:t>miền</w:t>
            </w:r>
            <w:proofErr w:type="spellEnd"/>
            <w:r w:rsidRPr="00505DD1">
              <w:rPr>
                <w:rFonts w:ascii="Times New Roman" w:hAnsi="Times New Roman" w:cs="Times New Roman"/>
                <w:color w:val="000000" w:themeColor="text1"/>
                <w:sz w:val="24"/>
                <w:szCs w:val="24"/>
              </w:rPr>
              <w:t xml:space="preserve">/ </w:t>
            </w:r>
            <w:r w:rsidRPr="00505DD1">
              <w:rPr>
                <w:rFonts w:ascii="Times New Roman" w:hAnsi="Times New Roman" w:cs="Times New Roman"/>
                <w:i/>
                <w:iCs/>
                <w:color w:val="000000" w:themeColor="text1"/>
                <w:sz w:val="24"/>
                <w:szCs w:val="24"/>
              </w:rPr>
              <w:t>Domain</w:t>
            </w:r>
            <w:r w:rsidRPr="00505DD1">
              <w:rPr>
                <w:rFonts w:ascii="Times New Roman" w:hAnsi="Times New Roman" w:cs="Times New Roman"/>
                <w:color w:val="000000" w:themeColor="text1"/>
                <w:sz w:val="24"/>
                <w:szCs w:val="24"/>
              </w:rPr>
              <w:t>:</w:t>
            </w:r>
            <w:r w:rsidRPr="00505DD1">
              <w:rPr>
                <w:rFonts w:ascii="Times New Roman" w:hAnsi="Times New Roman" w:cs="Times New Roman"/>
                <w:color w:val="000000" w:themeColor="text1"/>
                <w:sz w:val="24"/>
                <w:szCs w:val="24"/>
                <w:lang w:val="vi-VN"/>
              </w:rPr>
              <w:t xml:space="preserve"> </w:t>
            </w:r>
            <w:proofErr w:type="spellStart"/>
            <w:proofErr w:type="gramStart"/>
            <w:r w:rsidRPr="00505DD1">
              <w:rPr>
                <w:rFonts w:ascii="Times New Roman" w:hAnsi="Times New Roman" w:cs="Times New Roman"/>
                <w:color w:val="000000"/>
                <w:sz w:val="24"/>
                <w:szCs w:val="24"/>
                <w:shd w:val="clear" w:color="auto" w:fill="FFFFFF"/>
              </w:rPr>
              <w:t>wetradeonline.shop</w:t>
            </w:r>
            <w:proofErr w:type="spellEnd"/>
            <w:proofErr w:type="gramEnd"/>
          </w:p>
        </w:tc>
        <w:tc>
          <w:tcPr>
            <w:tcW w:w="1559" w:type="dxa"/>
            <w:tcBorders>
              <w:left w:val="single" w:sz="4" w:space="0" w:color="000000"/>
            </w:tcBorders>
            <w:shd w:val="clear" w:color="auto" w:fill="FFFFFF" w:themeFill="background1"/>
            <w:vAlign w:val="center"/>
          </w:tcPr>
          <w:p w14:paraId="460E725E" w14:textId="78FB7B96" w:rsidR="003833B0" w:rsidRPr="00505DD1" w:rsidRDefault="000778CD" w:rsidP="00505DD1">
            <w:pPr>
              <w:shd w:val="clear" w:color="auto" w:fill="FFFFFF" w:themeFill="background1"/>
              <w:tabs>
                <w:tab w:val="left" w:pos="1080"/>
              </w:tabs>
              <w:snapToGrid w:val="0"/>
              <w:spacing w:before="2" w:after="0" w:line="240" w:lineRule="auto"/>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25/05</w:t>
            </w:r>
            <w:r w:rsidR="003833B0" w:rsidRPr="00505DD1">
              <w:rPr>
                <w:rFonts w:ascii="Times New Roman" w:hAnsi="Times New Roman" w:cs="Times New Roman"/>
                <w:color w:val="000000" w:themeColor="text1"/>
                <w:sz w:val="24"/>
                <w:szCs w:val="24"/>
              </w:rPr>
              <w:t>/2022</w:t>
            </w:r>
          </w:p>
        </w:tc>
        <w:tc>
          <w:tcPr>
            <w:tcW w:w="1567" w:type="dxa"/>
            <w:tcBorders>
              <w:left w:val="single" w:sz="4" w:space="0" w:color="000000"/>
            </w:tcBorders>
            <w:shd w:val="clear" w:color="auto" w:fill="FFFFFF" w:themeFill="background1"/>
            <w:vAlign w:val="center"/>
          </w:tcPr>
          <w:p w14:paraId="33464B87" w14:textId="2BFFCE6F" w:rsidR="003833B0" w:rsidRPr="00505DD1" w:rsidRDefault="000778CD" w:rsidP="00505DD1">
            <w:pPr>
              <w:shd w:val="clear" w:color="auto" w:fill="FFFFFF" w:themeFill="background1"/>
              <w:tabs>
                <w:tab w:val="left" w:pos="1080"/>
              </w:tabs>
              <w:snapToGrid w:val="0"/>
              <w:spacing w:before="2" w:after="0" w:line="240" w:lineRule="auto"/>
              <w:ind w:left="57" w:right="57"/>
              <w:jc w:val="center"/>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25/05</w:t>
            </w:r>
            <w:r w:rsidR="003833B0" w:rsidRPr="00505DD1">
              <w:rPr>
                <w:rFonts w:ascii="Times New Roman" w:hAnsi="Times New Roman" w:cs="Times New Roman"/>
                <w:color w:val="000000" w:themeColor="text1"/>
                <w:sz w:val="24"/>
                <w:szCs w:val="24"/>
              </w:rPr>
              <w:t>/2023</w:t>
            </w:r>
          </w:p>
        </w:tc>
        <w:tc>
          <w:tcPr>
            <w:tcW w:w="2261" w:type="dxa"/>
            <w:tcBorders>
              <w:left w:val="single" w:sz="4" w:space="0" w:color="000000"/>
            </w:tcBorders>
            <w:shd w:val="clear" w:color="auto" w:fill="FFFFFF" w:themeFill="background1"/>
            <w:vAlign w:val="center"/>
          </w:tcPr>
          <w:p w14:paraId="2ACC498B" w14:textId="77777777"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color w:val="000000" w:themeColor="text1"/>
                <w:sz w:val="24"/>
                <w:szCs w:val="24"/>
              </w:rPr>
            </w:pPr>
            <w:proofErr w:type="spellStart"/>
            <w:r w:rsidRPr="00505DD1">
              <w:rPr>
                <w:rFonts w:ascii="Times New Roman" w:hAnsi="Times New Roman" w:cs="Times New Roman"/>
                <w:color w:val="000000" w:themeColor="text1"/>
                <w:sz w:val="24"/>
                <w:szCs w:val="24"/>
              </w:rPr>
              <w:t>Khởi</w:t>
            </w:r>
            <w:proofErr w:type="spellEnd"/>
            <w:r w:rsidRPr="00505DD1">
              <w:rPr>
                <w:rFonts w:ascii="Times New Roman" w:hAnsi="Times New Roman" w:cs="Times New Roman"/>
                <w:color w:val="000000" w:themeColor="text1"/>
                <w:sz w:val="24"/>
                <w:szCs w:val="24"/>
              </w:rPr>
              <w:t xml:space="preserve"> </w:t>
            </w:r>
            <w:proofErr w:type="spellStart"/>
            <w:r w:rsidRPr="00505DD1">
              <w:rPr>
                <w:rFonts w:ascii="Times New Roman" w:hAnsi="Times New Roman" w:cs="Times New Roman"/>
                <w:color w:val="000000" w:themeColor="text1"/>
                <w:sz w:val="24"/>
                <w:szCs w:val="24"/>
              </w:rPr>
              <w:t>tạo</w:t>
            </w:r>
            <w:proofErr w:type="spellEnd"/>
            <w:r w:rsidRPr="00505DD1">
              <w:rPr>
                <w:rFonts w:ascii="Times New Roman" w:hAnsi="Times New Roman" w:cs="Times New Roman"/>
                <w:color w:val="000000" w:themeColor="text1"/>
                <w:sz w:val="24"/>
                <w:szCs w:val="24"/>
              </w:rPr>
              <w:t>: 1.200.000đ</w:t>
            </w:r>
          </w:p>
          <w:p w14:paraId="7A2E289E" w14:textId="094A2439"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color w:val="000000" w:themeColor="text1"/>
                <w:sz w:val="24"/>
                <w:szCs w:val="24"/>
              </w:rPr>
            </w:pPr>
            <w:r w:rsidRPr="00651B6C">
              <w:rPr>
                <w:rFonts w:ascii="Times New Roman" w:hAnsi="Times New Roman" w:cs="Times New Roman"/>
                <w:i/>
                <w:iCs/>
                <w:color w:val="000000" w:themeColor="text1"/>
                <w:sz w:val="24"/>
                <w:szCs w:val="24"/>
              </w:rPr>
              <w:t>Initial charge: 1.200.000đ</w:t>
            </w:r>
            <w:r w:rsidRPr="00505DD1">
              <w:rPr>
                <w:rFonts w:ascii="Times New Roman" w:hAnsi="Times New Roman" w:cs="Times New Roman"/>
                <w:color w:val="000000" w:themeColor="text1"/>
                <w:sz w:val="24"/>
                <w:szCs w:val="24"/>
              </w:rPr>
              <w:br/>
            </w:r>
            <w:proofErr w:type="spellStart"/>
            <w:r w:rsidRPr="00505DD1">
              <w:rPr>
                <w:rFonts w:ascii="Times New Roman" w:hAnsi="Times New Roman" w:cs="Times New Roman"/>
                <w:color w:val="000000" w:themeColor="text1"/>
                <w:sz w:val="24"/>
                <w:szCs w:val="24"/>
              </w:rPr>
              <w:t>Duy</w:t>
            </w:r>
            <w:proofErr w:type="spellEnd"/>
            <w:r w:rsidRPr="00505DD1">
              <w:rPr>
                <w:rFonts w:ascii="Times New Roman" w:hAnsi="Times New Roman" w:cs="Times New Roman"/>
                <w:color w:val="000000" w:themeColor="text1"/>
                <w:sz w:val="24"/>
                <w:szCs w:val="24"/>
              </w:rPr>
              <w:t xml:space="preserve"> </w:t>
            </w:r>
            <w:proofErr w:type="spellStart"/>
            <w:r w:rsidRPr="00505DD1">
              <w:rPr>
                <w:rFonts w:ascii="Times New Roman" w:hAnsi="Times New Roman" w:cs="Times New Roman"/>
                <w:color w:val="000000" w:themeColor="text1"/>
                <w:sz w:val="24"/>
                <w:szCs w:val="24"/>
              </w:rPr>
              <w:t>trì</w:t>
            </w:r>
            <w:proofErr w:type="spellEnd"/>
            <w:r w:rsidRPr="00505DD1">
              <w:rPr>
                <w:rFonts w:ascii="Times New Roman" w:hAnsi="Times New Roman" w:cs="Times New Roman"/>
                <w:color w:val="000000" w:themeColor="text1"/>
                <w:sz w:val="24"/>
                <w:szCs w:val="24"/>
              </w:rPr>
              <w:t>: 492.000đ/</w:t>
            </w:r>
            <w:proofErr w:type="spellStart"/>
            <w:r w:rsidRPr="00505DD1">
              <w:rPr>
                <w:rFonts w:ascii="Times New Roman" w:hAnsi="Times New Roman" w:cs="Times New Roman"/>
                <w:color w:val="000000" w:themeColor="text1"/>
                <w:sz w:val="24"/>
                <w:szCs w:val="24"/>
              </w:rPr>
              <w:t>tháng</w:t>
            </w:r>
            <w:proofErr w:type="spellEnd"/>
            <w:r w:rsidRPr="00505DD1">
              <w:rPr>
                <w:rFonts w:ascii="Times New Roman" w:hAnsi="Times New Roman" w:cs="Times New Roman"/>
                <w:color w:val="000000" w:themeColor="text1"/>
                <w:sz w:val="24"/>
                <w:szCs w:val="24"/>
              </w:rPr>
              <w:br/>
            </w:r>
            <w:r w:rsidRPr="00651B6C">
              <w:rPr>
                <w:rFonts w:ascii="Times New Roman" w:hAnsi="Times New Roman" w:cs="Times New Roman"/>
                <w:i/>
                <w:iCs/>
                <w:color w:val="000000" w:themeColor="text1"/>
                <w:sz w:val="24"/>
                <w:szCs w:val="24"/>
              </w:rPr>
              <w:t xml:space="preserve">Maintenance: </w:t>
            </w:r>
            <w:r w:rsidR="00651B6C" w:rsidRPr="00651B6C">
              <w:rPr>
                <w:rFonts w:ascii="Times New Roman" w:hAnsi="Times New Roman" w:cs="Times New Roman"/>
                <w:i/>
                <w:iCs/>
                <w:color w:val="000000" w:themeColor="text1"/>
                <w:sz w:val="24"/>
                <w:szCs w:val="24"/>
              </w:rPr>
              <w:t>4</w:t>
            </w:r>
            <w:r w:rsidRPr="00651B6C">
              <w:rPr>
                <w:rFonts w:ascii="Times New Roman" w:hAnsi="Times New Roman" w:cs="Times New Roman"/>
                <w:i/>
                <w:iCs/>
                <w:color w:val="000000" w:themeColor="text1"/>
                <w:sz w:val="24"/>
                <w:szCs w:val="24"/>
              </w:rPr>
              <w:t>92,000/month</w:t>
            </w:r>
          </w:p>
          <w:p w14:paraId="57D92E68" w14:textId="77777777"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color w:val="000000" w:themeColor="text1"/>
                <w:sz w:val="24"/>
                <w:szCs w:val="24"/>
              </w:rPr>
            </w:pPr>
            <w:proofErr w:type="spellStart"/>
            <w:r w:rsidRPr="00505DD1">
              <w:rPr>
                <w:rFonts w:ascii="Times New Roman" w:hAnsi="Times New Roman" w:cs="Times New Roman"/>
                <w:color w:val="000000" w:themeColor="text1"/>
                <w:sz w:val="24"/>
                <w:szCs w:val="24"/>
              </w:rPr>
              <w:t>Thời</w:t>
            </w:r>
            <w:proofErr w:type="spellEnd"/>
            <w:r w:rsidRPr="00505DD1">
              <w:rPr>
                <w:rFonts w:ascii="Times New Roman" w:hAnsi="Times New Roman" w:cs="Times New Roman"/>
                <w:color w:val="000000" w:themeColor="text1"/>
                <w:sz w:val="24"/>
                <w:szCs w:val="24"/>
              </w:rPr>
              <w:t xml:space="preserve"> </w:t>
            </w:r>
            <w:proofErr w:type="spellStart"/>
            <w:r w:rsidRPr="00505DD1">
              <w:rPr>
                <w:rFonts w:ascii="Times New Roman" w:hAnsi="Times New Roman" w:cs="Times New Roman"/>
                <w:color w:val="000000" w:themeColor="text1"/>
                <w:sz w:val="24"/>
                <w:szCs w:val="24"/>
              </w:rPr>
              <w:t>hạn</w:t>
            </w:r>
            <w:proofErr w:type="spellEnd"/>
            <w:r w:rsidRPr="00505DD1">
              <w:rPr>
                <w:rFonts w:ascii="Times New Roman" w:hAnsi="Times New Roman" w:cs="Times New Roman"/>
                <w:color w:val="000000" w:themeColor="text1"/>
                <w:sz w:val="24"/>
                <w:szCs w:val="24"/>
              </w:rPr>
              <w:t xml:space="preserve">: 12 </w:t>
            </w:r>
            <w:proofErr w:type="spellStart"/>
            <w:r w:rsidRPr="00505DD1">
              <w:rPr>
                <w:rFonts w:ascii="Times New Roman" w:hAnsi="Times New Roman" w:cs="Times New Roman"/>
                <w:color w:val="000000" w:themeColor="text1"/>
                <w:sz w:val="24"/>
                <w:szCs w:val="24"/>
              </w:rPr>
              <w:t>Tháng</w:t>
            </w:r>
            <w:proofErr w:type="spellEnd"/>
            <w:r w:rsidRPr="00505DD1">
              <w:rPr>
                <w:rFonts w:ascii="Times New Roman" w:hAnsi="Times New Roman" w:cs="Times New Roman"/>
                <w:color w:val="000000" w:themeColor="text1"/>
                <w:sz w:val="24"/>
                <w:szCs w:val="24"/>
              </w:rPr>
              <w:br/>
            </w:r>
            <w:r w:rsidRPr="00651B6C">
              <w:rPr>
                <w:rFonts w:ascii="Times New Roman" w:hAnsi="Times New Roman" w:cs="Times New Roman"/>
                <w:i/>
                <w:iCs/>
                <w:color w:val="000000" w:themeColor="text1"/>
                <w:sz w:val="24"/>
                <w:szCs w:val="24"/>
              </w:rPr>
              <w:t>Duration: 12 months</w:t>
            </w:r>
          </w:p>
        </w:tc>
        <w:tc>
          <w:tcPr>
            <w:tcW w:w="1559" w:type="dxa"/>
            <w:tcBorders>
              <w:left w:val="single" w:sz="4" w:space="0" w:color="000000"/>
              <w:right w:val="single" w:sz="4" w:space="0" w:color="000000"/>
            </w:tcBorders>
            <w:shd w:val="clear" w:color="auto" w:fill="FFFFFF" w:themeFill="background1"/>
            <w:vAlign w:val="center"/>
          </w:tcPr>
          <w:p w14:paraId="41D6331C" w14:textId="77777777" w:rsidR="003833B0" w:rsidRPr="00505DD1" w:rsidRDefault="003833B0" w:rsidP="00651B6C">
            <w:pPr>
              <w:shd w:val="clear" w:color="auto" w:fill="FFFFFF" w:themeFill="background1"/>
              <w:tabs>
                <w:tab w:val="left" w:pos="1080"/>
              </w:tabs>
              <w:snapToGrid w:val="0"/>
              <w:spacing w:before="2" w:after="0" w:line="240" w:lineRule="auto"/>
              <w:ind w:right="57"/>
              <w:jc w:val="center"/>
              <w:rPr>
                <w:rFonts w:ascii="Times New Roman" w:hAnsi="Times New Roman" w:cs="Times New Roman"/>
                <w:b/>
                <w:bCs/>
                <w:color w:val="000000" w:themeColor="text1"/>
                <w:sz w:val="24"/>
                <w:szCs w:val="24"/>
                <w:lang w:val="vi-VN"/>
              </w:rPr>
            </w:pPr>
            <w:r w:rsidRPr="00505DD1">
              <w:rPr>
                <w:rFonts w:ascii="Times New Roman" w:hAnsi="Times New Roman" w:cs="Times New Roman"/>
                <w:b/>
                <w:bCs/>
                <w:color w:val="000000" w:themeColor="text1"/>
                <w:sz w:val="24"/>
                <w:szCs w:val="24"/>
              </w:rPr>
              <w:t>7.104.000đ</w:t>
            </w:r>
          </w:p>
        </w:tc>
      </w:tr>
      <w:tr w:rsidR="00651B6C" w:rsidRPr="00D54A27" w14:paraId="7C1208E6" w14:textId="77777777" w:rsidTr="00651B6C">
        <w:trPr>
          <w:trHeight w:val="108"/>
        </w:trPr>
        <w:tc>
          <w:tcPr>
            <w:tcW w:w="1380" w:type="dxa"/>
            <w:tcBorders>
              <w:left w:val="single" w:sz="4" w:space="0" w:color="000000"/>
            </w:tcBorders>
            <w:shd w:val="clear" w:color="auto" w:fill="FFFFFF" w:themeFill="background1"/>
            <w:vAlign w:val="center"/>
          </w:tcPr>
          <w:p w14:paraId="56E1EE08" w14:textId="77777777" w:rsidR="003833B0" w:rsidRPr="00505DD1" w:rsidRDefault="003833B0" w:rsidP="00505DD1">
            <w:pPr>
              <w:shd w:val="clear" w:color="auto" w:fill="FFFFFF" w:themeFill="background1"/>
              <w:spacing w:before="2" w:after="0" w:line="240" w:lineRule="auto"/>
              <w:ind w:left="57" w:right="57"/>
              <w:rPr>
                <w:rFonts w:ascii="Times New Roman" w:hAnsi="Times New Roman" w:cs="Times New Roman"/>
                <w:color w:val="000000" w:themeColor="text1"/>
                <w:sz w:val="24"/>
                <w:szCs w:val="24"/>
              </w:rPr>
            </w:pPr>
          </w:p>
        </w:tc>
        <w:tc>
          <w:tcPr>
            <w:tcW w:w="2544" w:type="dxa"/>
            <w:tcBorders>
              <w:left w:val="single" w:sz="4" w:space="0" w:color="000000"/>
            </w:tcBorders>
            <w:shd w:val="clear" w:color="auto" w:fill="FFFFFF" w:themeFill="background1"/>
            <w:vAlign w:val="center"/>
          </w:tcPr>
          <w:p w14:paraId="34759434" w14:textId="77777777" w:rsidR="003833B0" w:rsidRPr="00505DD1" w:rsidRDefault="003833B0" w:rsidP="00D902E6">
            <w:pPr>
              <w:shd w:val="clear" w:color="auto" w:fill="FFFFFF" w:themeFill="background1"/>
              <w:spacing w:before="2" w:after="0" w:line="240" w:lineRule="auto"/>
              <w:ind w:right="57"/>
              <w:rPr>
                <w:rFonts w:ascii="Times New Roman" w:hAnsi="Times New Roman" w:cs="Times New Roman"/>
                <w:color w:val="000000" w:themeColor="text1"/>
                <w:sz w:val="24"/>
                <w:szCs w:val="24"/>
                <w:lang w:val="vi-VN"/>
              </w:rPr>
            </w:pPr>
          </w:p>
        </w:tc>
        <w:tc>
          <w:tcPr>
            <w:tcW w:w="1559" w:type="dxa"/>
            <w:tcBorders>
              <w:left w:val="single" w:sz="4" w:space="0" w:color="000000"/>
            </w:tcBorders>
            <w:shd w:val="clear" w:color="auto" w:fill="FFFFFF" w:themeFill="background1"/>
            <w:vAlign w:val="center"/>
          </w:tcPr>
          <w:p w14:paraId="1DC36CEE" w14:textId="77777777"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color w:val="000000" w:themeColor="text1"/>
                <w:sz w:val="24"/>
                <w:szCs w:val="24"/>
              </w:rPr>
            </w:pPr>
          </w:p>
        </w:tc>
        <w:tc>
          <w:tcPr>
            <w:tcW w:w="1567" w:type="dxa"/>
            <w:tcBorders>
              <w:left w:val="single" w:sz="4" w:space="0" w:color="000000"/>
            </w:tcBorders>
            <w:shd w:val="clear" w:color="auto" w:fill="FFFFFF" w:themeFill="background1"/>
            <w:vAlign w:val="center"/>
          </w:tcPr>
          <w:p w14:paraId="6D36985C" w14:textId="77777777"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color w:val="000000" w:themeColor="text1"/>
                <w:sz w:val="24"/>
                <w:szCs w:val="24"/>
                <w:lang w:val="vi-VN"/>
              </w:rPr>
            </w:pPr>
          </w:p>
        </w:tc>
        <w:tc>
          <w:tcPr>
            <w:tcW w:w="2261" w:type="dxa"/>
            <w:tcBorders>
              <w:left w:val="single" w:sz="4" w:space="0" w:color="000000"/>
            </w:tcBorders>
            <w:shd w:val="clear" w:color="auto" w:fill="FFFFFF" w:themeFill="background1"/>
            <w:vAlign w:val="center"/>
          </w:tcPr>
          <w:p w14:paraId="62800093" w14:textId="77777777" w:rsidR="003833B0" w:rsidRPr="00505DD1" w:rsidRDefault="003833B0" w:rsidP="00412FB4">
            <w:pPr>
              <w:shd w:val="clear" w:color="auto" w:fill="FFFFFF" w:themeFill="background1"/>
              <w:tabs>
                <w:tab w:val="left" w:pos="1080"/>
              </w:tabs>
              <w:snapToGrid w:val="0"/>
              <w:spacing w:before="2" w:after="0" w:line="240" w:lineRule="auto"/>
              <w:ind w:right="57"/>
              <w:rPr>
                <w:rFonts w:ascii="Times New Roman" w:hAnsi="Times New Roman" w:cs="Times New Roman"/>
                <w:color w:val="000000" w:themeColor="text1"/>
                <w:sz w:val="24"/>
                <w:szCs w:val="24"/>
              </w:rPr>
            </w:pPr>
          </w:p>
        </w:tc>
        <w:tc>
          <w:tcPr>
            <w:tcW w:w="1559" w:type="dxa"/>
            <w:tcBorders>
              <w:left w:val="single" w:sz="4" w:space="0" w:color="000000"/>
              <w:right w:val="single" w:sz="4" w:space="0" w:color="000000"/>
            </w:tcBorders>
            <w:shd w:val="clear" w:color="auto" w:fill="FFFFFF" w:themeFill="background1"/>
            <w:vAlign w:val="center"/>
          </w:tcPr>
          <w:p w14:paraId="63A2EAAE" w14:textId="77777777" w:rsidR="003833B0" w:rsidRPr="00505DD1" w:rsidRDefault="003833B0" w:rsidP="00505DD1">
            <w:pPr>
              <w:shd w:val="clear" w:color="auto" w:fill="FFFFFF" w:themeFill="background1"/>
              <w:tabs>
                <w:tab w:val="left" w:pos="1080"/>
              </w:tabs>
              <w:snapToGrid w:val="0"/>
              <w:spacing w:before="2" w:after="0" w:line="240" w:lineRule="auto"/>
              <w:ind w:left="57" w:right="57"/>
              <w:rPr>
                <w:rFonts w:ascii="Times New Roman" w:hAnsi="Times New Roman" w:cs="Times New Roman"/>
                <w:color w:val="000000" w:themeColor="text1"/>
                <w:sz w:val="24"/>
                <w:szCs w:val="24"/>
                <w:lang w:val="vi-VN"/>
              </w:rPr>
            </w:pPr>
          </w:p>
        </w:tc>
      </w:tr>
      <w:tr w:rsidR="003833B0" w:rsidRPr="00D54A27" w14:paraId="35FD8B6F" w14:textId="77777777" w:rsidTr="00651B6C">
        <w:trPr>
          <w:trHeight w:val="494"/>
        </w:trPr>
        <w:tc>
          <w:tcPr>
            <w:tcW w:w="1087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DAB15C" w14:textId="2FDDF55B" w:rsidR="003833B0" w:rsidRDefault="003833B0" w:rsidP="00651B6C">
            <w:pPr>
              <w:shd w:val="clear" w:color="auto" w:fill="FFFFFF" w:themeFill="background1"/>
              <w:tabs>
                <w:tab w:val="left" w:pos="1080"/>
              </w:tabs>
              <w:snapToGrid w:val="0"/>
              <w:spacing w:before="2" w:after="0" w:line="240" w:lineRule="auto"/>
              <w:ind w:left="57" w:right="57"/>
              <w:jc w:val="center"/>
              <w:rPr>
                <w:rFonts w:ascii="Times New Roman" w:hAnsi="Times New Roman" w:cs="Times New Roman"/>
                <w:bCs/>
                <w:i/>
                <w:iCs/>
                <w:color w:val="000000" w:themeColor="text1"/>
                <w:sz w:val="24"/>
                <w:szCs w:val="24"/>
              </w:rPr>
            </w:pPr>
            <w:r w:rsidRPr="00651B6C">
              <w:rPr>
                <w:rFonts w:ascii="Times New Roman" w:hAnsi="Times New Roman" w:cs="Times New Roman"/>
                <w:bCs/>
                <w:color w:val="000000" w:themeColor="text1"/>
                <w:sz w:val="24"/>
                <w:szCs w:val="24"/>
                <w:lang w:val="vi-VN"/>
              </w:rPr>
              <w:t>Khuyến mãi tặng SSL: 1 năm</w:t>
            </w:r>
            <w:r w:rsidRPr="00651B6C">
              <w:rPr>
                <w:rFonts w:ascii="Times New Roman" w:hAnsi="Times New Roman" w:cs="Times New Roman"/>
                <w:bCs/>
                <w:color w:val="000000" w:themeColor="text1"/>
                <w:sz w:val="24"/>
                <w:szCs w:val="24"/>
              </w:rPr>
              <w:br/>
            </w:r>
            <w:r w:rsidRPr="00651B6C">
              <w:rPr>
                <w:rFonts w:ascii="Times New Roman" w:hAnsi="Times New Roman" w:cs="Times New Roman"/>
                <w:bCs/>
                <w:i/>
                <w:iCs/>
                <w:color w:val="000000" w:themeColor="text1"/>
                <w:sz w:val="24"/>
                <w:szCs w:val="24"/>
              </w:rPr>
              <w:t>Promotion: 1 year free SSL</w:t>
            </w:r>
          </w:p>
          <w:p w14:paraId="5AEC4AC7" w14:textId="792B1DD8" w:rsidR="0058662B" w:rsidRPr="00412FB4" w:rsidRDefault="00412FB4" w:rsidP="00412FB4">
            <w:pPr>
              <w:shd w:val="clear" w:color="auto" w:fill="FFFFFF" w:themeFill="background1"/>
              <w:tabs>
                <w:tab w:val="left" w:pos="1080"/>
              </w:tabs>
              <w:snapToGrid w:val="0"/>
              <w:spacing w:before="2" w:after="0" w:line="240" w:lineRule="auto"/>
              <w:ind w:left="57" w:right="57"/>
              <w:jc w:val="center"/>
              <w:rPr>
                <w:rFonts w:ascii="Times New Roman" w:hAnsi="Times New Roman" w:cs="Times New Roman"/>
                <w:bCs/>
                <w:i/>
                <w:iCs/>
                <w:color w:val="000000" w:themeColor="text1"/>
                <w:sz w:val="24"/>
                <w:szCs w:val="24"/>
              </w:rPr>
            </w:pPr>
            <w:r>
              <w:rPr>
                <w:rFonts w:ascii="Times New Roman" w:hAnsi="Times New Roman" w:cs="Times New Roman"/>
                <w:bCs/>
                <w:color w:val="000000" w:themeColor="text1"/>
                <w:sz w:val="24"/>
                <w:szCs w:val="24"/>
              </w:rPr>
              <w:t>Included 6G Bandwidth hosting in 1 (one) year</w:t>
            </w:r>
          </w:p>
        </w:tc>
      </w:tr>
    </w:tbl>
    <w:p w14:paraId="6ECE345E" w14:textId="1A36ADF9" w:rsidR="003833B0" w:rsidRPr="00D54A27" w:rsidRDefault="003833B0" w:rsidP="00D54A27">
      <w:pPr>
        <w:shd w:val="clear" w:color="auto" w:fill="FFFFFF" w:themeFill="background1"/>
        <w:spacing w:before="2" w:after="0"/>
        <w:ind w:left="57" w:right="57"/>
        <w:jc w:val="both"/>
        <w:rPr>
          <w:rFonts w:ascii="Times New Roman" w:hAnsi="Times New Roman" w:cs="Times New Roman"/>
          <w:sz w:val="26"/>
          <w:szCs w:val="26"/>
        </w:rPr>
      </w:pPr>
    </w:p>
    <w:p w14:paraId="3EBCE5A0" w14:textId="6FC1FF7E" w:rsidR="003833B0" w:rsidRPr="00D54A27" w:rsidRDefault="003833B0" w:rsidP="00D54A27">
      <w:pPr>
        <w:shd w:val="clear" w:color="auto" w:fill="FFFFFF" w:themeFill="background1"/>
        <w:spacing w:before="2" w:after="0"/>
        <w:ind w:left="57" w:right="57"/>
        <w:jc w:val="both"/>
        <w:rPr>
          <w:rFonts w:ascii="Times New Roman" w:hAnsi="Times New Roman" w:cs="Times New Roman"/>
          <w:sz w:val="26"/>
          <w:szCs w:val="26"/>
        </w:rPr>
      </w:pPr>
    </w:p>
    <w:tbl>
      <w:tblPr>
        <w:tblStyle w:val="TableGrid"/>
        <w:tblW w:w="10887" w:type="dxa"/>
        <w:tblInd w:w="-431" w:type="dxa"/>
        <w:tblLook w:val="04A0" w:firstRow="1" w:lastRow="0" w:firstColumn="1" w:lastColumn="0" w:noHBand="0" w:noVBand="1"/>
      </w:tblPr>
      <w:tblGrid>
        <w:gridCol w:w="591"/>
        <w:gridCol w:w="2387"/>
        <w:gridCol w:w="6208"/>
        <w:gridCol w:w="1701"/>
      </w:tblGrid>
      <w:tr w:rsidR="00CF7B48" w:rsidRPr="00D54A27" w14:paraId="1B9755D3" w14:textId="77777777" w:rsidTr="00CE3BC0">
        <w:tc>
          <w:tcPr>
            <w:tcW w:w="9186" w:type="dxa"/>
            <w:gridSpan w:val="3"/>
            <w:shd w:val="clear" w:color="auto" w:fill="FFFFFF" w:themeFill="background1"/>
            <w:vAlign w:val="center"/>
          </w:tcPr>
          <w:p w14:paraId="7BD5DB37" w14:textId="1C625499" w:rsidR="00CF7B48" w:rsidRPr="00D54A27" w:rsidRDefault="004B6511" w:rsidP="00817C8F">
            <w:pPr>
              <w:shd w:val="clear" w:color="auto" w:fill="FFFFFF" w:themeFill="background1"/>
              <w:spacing w:before="2"/>
              <w:ind w:left="57" w:right="57"/>
              <w:jc w:val="center"/>
              <w:rPr>
                <w:rFonts w:ascii="Times New Roman" w:hAnsi="Times New Roman"/>
                <w:b/>
                <w:bCs/>
                <w:sz w:val="26"/>
                <w:szCs w:val="26"/>
              </w:rPr>
            </w:pPr>
            <w:proofErr w:type="spellStart"/>
            <w:r>
              <w:rPr>
                <w:rFonts w:ascii="Times New Roman" w:hAnsi="Times New Roman"/>
                <w:b/>
                <w:bCs/>
                <w:sz w:val="26"/>
                <w:szCs w:val="26"/>
              </w:rPr>
              <w:t>Phần</w:t>
            </w:r>
            <w:proofErr w:type="spellEnd"/>
            <w:r>
              <w:rPr>
                <w:rFonts w:ascii="Times New Roman" w:hAnsi="Times New Roman"/>
                <w:b/>
                <w:bCs/>
                <w:sz w:val="26"/>
                <w:szCs w:val="26"/>
              </w:rPr>
              <w:t xml:space="preserve"> A/ </w:t>
            </w:r>
            <w:r w:rsidR="00CF7B48">
              <w:rPr>
                <w:rFonts w:ascii="Times New Roman" w:hAnsi="Times New Roman"/>
                <w:b/>
                <w:bCs/>
                <w:sz w:val="26"/>
                <w:szCs w:val="26"/>
              </w:rPr>
              <w:t>Part A:</w:t>
            </w:r>
            <w:r w:rsidR="00462A50">
              <w:rPr>
                <w:rFonts w:ascii="Times New Roman" w:hAnsi="Times New Roman"/>
                <w:b/>
                <w:bCs/>
                <w:sz w:val="26"/>
                <w:szCs w:val="26"/>
              </w:rPr>
              <w:t xml:space="preserve"> </w:t>
            </w:r>
            <w:proofErr w:type="spellStart"/>
            <w:r w:rsidR="00462A50" w:rsidRPr="00412FB4">
              <w:rPr>
                <w:rFonts w:ascii="Times New Roman" w:hAnsi="Times New Roman"/>
                <w:b/>
                <w:bCs/>
                <w:color w:val="000000" w:themeColor="text1"/>
                <w:sz w:val="26"/>
                <w:szCs w:val="26"/>
              </w:rPr>
              <w:t>Bảng</w:t>
            </w:r>
            <w:proofErr w:type="spellEnd"/>
            <w:r w:rsidR="00462A50" w:rsidRPr="00412FB4">
              <w:rPr>
                <w:rFonts w:ascii="Times New Roman" w:hAnsi="Times New Roman"/>
                <w:b/>
                <w:bCs/>
                <w:color w:val="000000" w:themeColor="text1"/>
                <w:sz w:val="26"/>
                <w:szCs w:val="26"/>
              </w:rPr>
              <w:t xml:space="preserve"> </w:t>
            </w:r>
            <w:proofErr w:type="spellStart"/>
            <w:r w:rsidR="00462A50" w:rsidRPr="00412FB4">
              <w:rPr>
                <w:rFonts w:ascii="Times New Roman" w:hAnsi="Times New Roman"/>
                <w:b/>
                <w:bCs/>
                <w:color w:val="000000" w:themeColor="text1"/>
                <w:sz w:val="26"/>
                <w:szCs w:val="26"/>
              </w:rPr>
              <w:t>t</w:t>
            </w:r>
            <w:r w:rsidR="00CF7B48" w:rsidRPr="00412FB4">
              <w:rPr>
                <w:rFonts w:ascii="Times New Roman" w:hAnsi="Times New Roman"/>
                <w:b/>
                <w:bCs/>
                <w:color w:val="000000" w:themeColor="text1"/>
                <w:sz w:val="26"/>
                <w:szCs w:val="26"/>
              </w:rPr>
              <w:t>ính</w:t>
            </w:r>
            <w:proofErr w:type="spellEnd"/>
            <w:r w:rsidR="00CF7B48" w:rsidRPr="00412FB4">
              <w:rPr>
                <w:rFonts w:ascii="Times New Roman" w:hAnsi="Times New Roman"/>
                <w:b/>
                <w:bCs/>
                <w:color w:val="000000" w:themeColor="text1"/>
                <w:sz w:val="26"/>
                <w:szCs w:val="26"/>
              </w:rPr>
              <w:t xml:space="preserve"> </w:t>
            </w:r>
            <w:proofErr w:type="spellStart"/>
            <w:r w:rsidR="00CF7B48" w:rsidRPr="00412FB4">
              <w:rPr>
                <w:rFonts w:ascii="Times New Roman" w:hAnsi="Times New Roman"/>
                <w:b/>
                <w:bCs/>
                <w:color w:val="000000" w:themeColor="text1"/>
                <w:sz w:val="26"/>
                <w:szCs w:val="26"/>
              </w:rPr>
              <w:t>năng</w:t>
            </w:r>
            <w:proofErr w:type="spellEnd"/>
            <w:r w:rsidR="00CF7B48" w:rsidRPr="00412FB4">
              <w:rPr>
                <w:rFonts w:ascii="Times New Roman" w:hAnsi="Times New Roman"/>
                <w:b/>
                <w:bCs/>
                <w:color w:val="000000" w:themeColor="text1"/>
                <w:sz w:val="26"/>
                <w:szCs w:val="26"/>
              </w:rPr>
              <w:t xml:space="preserve"> 1 </w:t>
            </w:r>
            <w:r w:rsidR="00CF7B48">
              <w:rPr>
                <w:rFonts w:ascii="Times New Roman" w:hAnsi="Times New Roman"/>
                <w:b/>
                <w:bCs/>
                <w:sz w:val="26"/>
                <w:szCs w:val="26"/>
              </w:rPr>
              <w:t>–</w:t>
            </w:r>
            <w:r w:rsidR="00CF7B48" w:rsidRPr="00D54A27">
              <w:rPr>
                <w:rFonts w:ascii="Times New Roman" w:hAnsi="Times New Roman"/>
                <w:b/>
                <w:bCs/>
                <w:sz w:val="26"/>
                <w:szCs w:val="26"/>
              </w:rPr>
              <w:t xml:space="preserve"> </w:t>
            </w:r>
            <w:r w:rsidR="00462A50" w:rsidRPr="00462A50">
              <w:rPr>
                <w:rFonts w:ascii="Times New Roman" w:hAnsi="Times New Roman"/>
                <w:b/>
                <w:bCs/>
                <w:i/>
                <w:iCs/>
                <w:sz w:val="26"/>
                <w:szCs w:val="26"/>
              </w:rPr>
              <w:t>The first f</w:t>
            </w:r>
            <w:r w:rsidR="00CF7B48" w:rsidRPr="00462A50">
              <w:rPr>
                <w:rFonts w:ascii="Times New Roman" w:hAnsi="Times New Roman"/>
                <w:b/>
                <w:bCs/>
                <w:i/>
                <w:iCs/>
                <w:sz w:val="26"/>
                <w:szCs w:val="26"/>
              </w:rPr>
              <w:t>unctions</w:t>
            </w:r>
            <w:r w:rsidR="00E977D8">
              <w:rPr>
                <w:rFonts w:ascii="Times New Roman" w:hAnsi="Times New Roman"/>
                <w:b/>
                <w:bCs/>
                <w:i/>
                <w:iCs/>
                <w:sz w:val="26"/>
                <w:szCs w:val="26"/>
              </w:rPr>
              <w:t xml:space="preserve"> check</w:t>
            </w:r>
            <w:r w:rsidR="00462A50">
              <w:rPr>
                <w:rFonts w:ascii="Times New Roman" w:hAnsi="Times New Roman"/>
                <w:b/>
                <w:bCs/>
                <w:i/>
                <w:iCs/>
                <w:sz w:val="26"/>
                <w:szCs w:val="26"/>
              </w:rPr>
              <w:t>list</w:t>
            </w:r>
          </w:p>
        </w:tc>
        <w:tc>
          <w:tcPr>
            <w:tcW w:w="1701" w:type="dxa"/>
            <w:shd w:val="clear" w:color="auto" w:fill="FFFFFF" w:themeFill="background1"/>
            <w:vAlign w:val="center"/>
          </w:tcPr>
          <w:p w14:paraId="5647CD2F" w14:textId="77777777" w:rsidR="00CF7B48" w:rsidRPr="00D54A27" w:rsidRDefault="00CF7B48" w:rsidP="00817C8F">
            <w:pPr>
              <w:shd w:val="clear" w:color="auto" w:fill="FFFFFF" w:themeFill="background1"/>
              <w:spacing w:before="2"/>
              <w:ind w:left="57" w:right="57"/>
              <w:jc w:val="center"/>
              <w:rPr>
                <w:rFonts w:ascii="Times New Roman" w:hAnsi="Times New Roman"/>
                <w:b/>
                <w:bCs/>
                <w:i/>
                <w:iCs/>
                <w:sz w:val="26"/>
                <w:szCs w:val="26"/>
              </w:rPr>
            </w:pPr>
            <w:r w:rsidRPr="00D54A27">
              <w:rPr>
                <w:rFonts w:ascii="Times New Roman" w:hAnsi="Times New Roman"/>
                <w:b/>
                <w:bCs/>
                <w:i/>
                <w:iCs/>
                <w:sz w:val="26"/>
                <w:szCs w:val="26"/>
              </w:rPr>
              <w:t>Amount</w:t>
            </w:r>
          </w:p>
        </w:tc>
      </w:tr>
      <w:tr w:rsidR="00421A25" w:rsidRPr="00D54A27" w14:paraId="118A1FF6" w14:textId="77777777" w:rsidTr="00817C8F">
        <w:tc>
          <w:tcPr>
            <w:tcW w:w="591" w:type="dxa"/>
            <w:vAlign w:val="center"/>
          </w:tcPr>
          <w:p w14:paraId="17C439A6"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1</w:t>
            </w:r>
          </w:p>
        </w:tc>
        <w:tc>
          <w:tcPr>
            <w:tcW w:w="2387" w:type="dxa"/>
            <w:vAlign w:val="center"/>
          </w:tcPr>
          <w:p w14:paraId="077F374E" w14:textId="64D45E32" w:rsidR="002C3A9C" w:rsidRDefault="002C3A9C"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Trang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trị</w:t>
            </w:r>
            <w:proofErr w:type="spellEnd"/>
            <w:r>
              <w:rPr>
                <w:rFonts w:ascii="Times New Roman" w:hAnsi="Times New Roman"/>
                <w:sz w:val="26"/>
                <w:szCs w:val="26"/>
              </w:rPr>
              <w:t>/</w:t>
            </w:r>
          </w:p>
          <w:p w14:paraId="5DE45F68" w14:textId="3DD3F588" w:rsidR="00421A25" w:rsidRPr="002C3A9C" w:rsidRDefault="00421A25" w:rsidP="00817C8F">
            <w:pPr>
              <w:shd w:val="clear" w:color="auto" w:fill="FFFFFF" w:themeFill="background1"/>
              <w:spacing w:before="2"/>
              <w:ind w:left="57" w:right="57"/>
              <w:jc w:val="both"/>
              <w:rPr>
                <w:rFonts w:ascii="Times New Roman" w:hAnsi="Times New Roman"/>
                <w:i/>
                <w:iCs/>
                <w:sz w:val="26"/>
                <w:szCs w:val="26"/>
              </w:rPr>
            </w:pPr>
            <w:r w:rsidRPr="002C3A9C">
              <w:rPr>
                <w:rFonts w:ascii="Times New Roman" w:hAnsi="Times New Roman"/>
                <w:i/>
                <w:iCs/>
                <w:sz w:val="26"/>
                <w:szCs w:val="26"/>
              </w:rPr>
              <w:t>Admin</w:t>
            </w:r>
          </w:p>
        </w:tc>
        <w:tc>
          <w:tcPr>
            <w:tcW w:w="6208" w:type="dxa"/>
          </w:tcPr>
          <w:p w14:paraId="1D2D0B46" w14:textId="773C3E41" w:rsidR="00421A25" w:rsidRPr="00D54A27"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r w:rsidR="00421A25" w:rsidRPr="00D54A27">
              <w:rPr>
                <w:rFonts w:ascii="Times New Roman" w:hAnsi="Times New Roman"/>
                <w:sz w:val="26"/>
                <w:szCs w:val="26"/>
              </w:rPr>
              <w:t xml:space="preserve">Website </w:t>
            </w:r>
            <w:proofErr w:type="spellStart"/>
            <w:r w:rsidR="00421A25" w:rsidRPr="00D54A27">
              <w:rPr>
                <w:rFonts w:ascii="Times New Roman" w:hAnsi="Times New Roman"/>
                <w:sz w:val="26"/>
                <w:szCs w:val="26"/>
              </w:rPr>
              <w:t>xây</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dựng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theo</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mô</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hình</w:t>
            </w:r>
            <w:proofErr w:type="spellEnd"/>
            <w:r w:rsidR="00421A25" w:rsidRPr="00D54A27">
              <w:rPr>
                <w:rFonts w:ascii="Times New Roman" w:hAnsi="Times New Roman"/>
                <w:sz w:val="26"/>
                <w:szCs w:val="26"/>
              </w:rPr>
              <w:t xml:space="preserve"> Affiliate Marketing, </w:t>
            </w:r>
            <w:proofErr w:type="spellStart"/>
            <w:r w:rsidR="00421A25" w:rsidRPr="00D54A27">
              <w:rPr>
                <w:rFonts w:ascii="Times New Roman" w:hAnsi="Times New Roman"/>
                <w:sz w:val="26"/>
                <w:szCs w:val="26"/>
              </w:rPr>
              <w:t>cụ</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thể</w:t>
            </w:r>
            <w:proofErr w:type="spellEnd"/>
            <w:r w:rsidR="00421A25" w:rsidRPr="00D54A27">
              <w:rPr>
                <w:rFonts w:ascii="Times New Roman" w:hAnsi="Times New Roman"/>
                <w:sz w:val="26"/>
                <w:szCs w:val="26"/>
              </w:rPr>
              <w:t>:</w:t>
            </w:r>
          </w:p>
          <w:p w14:paraId="641644E2"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Website is built according to Affiliate Marketing function, details:</w:t>
            </w:r>
          </w:p>
          <w:p w14:paraId="455D84BE" w14:textId="1C603312" w:rsidR="00421A25" w:rsidRPr="00D54A27"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D54A27">
              <w:rPr>
                <w:rFonts w:ascii="Times New Roman" w:hAnsi="Times New Roman"/>
                <w:sz w:val="26"/>
                <w:szCs w:val="26"/>
              </w:rPr>
              <w:t>Có</w:t>
            </w:r>
            <w:proofErr w:type="spellEnd"/>
            <w:r w:rsidR="00421A25" w:rsidRPr="00D54A27">
              <w:rPr>
                <w:rFonts w:ascii="Times New Roman" w:hAnsi="Times New Roman"/>
                <w:sz w:val="26"/>
                <w:szCs w:val="26"/>
              </w:rPr>
              <w:t xml:space="preserve"> 1</w:t>
            </w:r>
            <w:r w:rsidR="00412FB4">
              <w:rPr>
                <w:rFonts w:ascii="Times New Roman" w:hAnsi="Times New Roman"/>
                <w:sz w:val="26"/>
                <w:szCs w:val="26"/>
              </w:rPr>
              <w:t xml:space="preserve"> (</w:t>
            </w:r>
            <w:proofErr w:type="spellStart"/>
            <w:r w:rsidR="00412FB4">
              <w:rPr>
                <w:rFonts w:ascii="Times New Roman" w:hAnsi="Times New Roman"/>
                <w:sz w:val="26"/>
                <w:szCs w:val="26"/>
              </w:rPr>
              <w:t>một</w:t>
            </w:r>
            <w:proofErr w:type="spellEnd"/>
            <w:r w:rsidR="00412FB4">
              <w:rPr>
                <w:rFonts w:ascii="Times New Roman" w:hAnsi="Times New Roman"/>
                <w:sz w:val="26"/>
                <w:szCs w:val="26"/>
              </w:rPr>
              <w:t>)</w:t>
            </w:r>
            <w:r w:rsidR="00421A25" w:rsidRPr="00D54A27">
              <w:rPr>
                <w:rFonts w:ascii="Times New Roman" w:hAnsi="Times New Roman"/>
                <w:sz w:val="26"/>
                <w:szCs w:val="26"/>
              </w:rPr>
              <w:t xml:space="preserve"> shop </w:t>
            </w:r>
            <w:proofErr w:type="spellStart"/>
            <w:r w:rsidR="00421A25" w:rsidRPr="00D54A27">
              <w:rPr>
                <w:rFonts w:ascii="Times New Roman" w:hAnsi="Times New Roman"/>
                <w:sz w:val="26"/>
                <w:szCs w:val="26"/>
              </w:rPr>
              <w:t>chung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tập</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hợp</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tất</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cả</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các</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sản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phẩm</w:t>
            </w:r>
            <w:proofErr w:type="spellEnd"/>
          </w:p>
          <w:p w14:paraId="2FBA436B" w14:textId="22A3F164"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 xml:space="preserve">There is </w:t>
            </w:r>
            <w:r w:rsidR="00412FB4">
              <w:rPr>
                <w:rFonts w:ascii="Times New Roman" w:hAnsi="Times New Roman"/>
                <w:i/>
                <w:iCs/>
                <w:sz w:val="26"/>
                <w:szCs w:val="26"/>
              </w:rPr>
              <w:t>1 (one)</w:t>
            </w:r>
            <w:r w:rsidRPr="00D54A27">
              <w:rPr>
                <w:rFonts w:ascii="Times New Roman" w:hAnsi="Times New Roman"/>
                <w:i/>
                <w:iCs/>
                <w:sz w:val="26"/>
                <w:szCs w:val="26"/>
              </w:rPr>
              <w:t xml:space="preserve"> shop where show all products</w:t>
            </w:r>
          </w:p>
          <w:p w14:paraId="17B923E9" w14:textId="461958CD" w:rsidR="00421A25" w:rsidRPr="00D54A27"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D54A27">
              <w:rPr>
                <w:rFonts w:ascii="Times New Roman" w:hAnsi="Times New Roman"/>
                <w:sz w:val="26"/>
                <w:szCs w:val="26"/>
              </w:rPr>
              <w:t>Phân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cấp</w:t>
            </w:r>
            <w:proofErr w:type="spellEnd"/>
            <w:r w:rsidR="00421A25" w:rsidRPr="00D54A27">
              <w:rPr>
                <w:rFonts w:ascii="Times New Roman" w:hAnsi="Times New Roman"/>
                <w:sz w:val="26"/>
                <w:szCs w:val="26"/>
              </w:rPr>
              <w:t xml:space="preserve"> 1: Leader (</w:t>
            </w:r>
            <w:proofErr w:type="spellStart"/>
            <w:r w:rsidR="00421A25" w:rsidRPr="00D54A27">
              <w:rPr>
                <w:rFonts w:ascii="Times New Roman" w:hAnsi="Times New Roman"/>
                <w:sz w:val="26"/>
                <w:szCs w:val="26"/>
              </w:rPr>
              <w:t>Có</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code </w:t>
            </w:r>
            <w:proofErr w:type="spellStart"/>
            <w:r w:rsidR="00421A25" w:rsidRPr="00D54A27">
              <w:rPr>
                <w:rFonts w:ascii="Times New Roman" w:hAnsi="Times New Roman"/>
                <w:sz w:val="26"/>
                <w:szCs w:val="26"/>
              </w:rPr>
              <w:t>từ</w:t>
            </w:r>
            <w:proofErr w:type="spellEnd"/>
            <w:r w:rsidR="00421A25" w:rsidRPr="00D54A27">
              <w:rPr>
                <w:rFonts w:ascii="Times New Roman" w:hAnsi="Times New Roman"/>
                <w:sz w:val="26"/>
                <w:szCs w:val="26"/>
              </w:rPr>
              <w:t xml:space="preserve"> 0A </w:t>
            </w:r>
            <w:proofErr w:type="spellStart"/>
            <w:r w:rsidR="00421A25" w:rsidRPr="00D54A27">
              <w:rPr>
                <w:rFonts w:ascii="Times New Roman" w:hAnsi="Times New Roman"/>
                <w:sz w:val="26"/>
                <w:szCs w:val="26"/>
              </w:rPr>
              <w:t>đến</w:t>
            </w:r>
            <w:proofErr w:type="spellEnd"/>
            <w:r w:rsidR="00421A25" w:rsidRPr="00D54A27">
              <w:rPr>
                <w:rFonts w:ascii="Times New Roman" w:hAnsi="Times New Roman"/>
                <w:sz w:val="26"/>
                <w:szCs w:val="26"/>
              </w:rPr>
              <w:t xml:space="preserve"> 9Z)</w:t>
            </w:r>
          </w:p>
          <w:p w14:paraId="34A3526D"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Level 1: Leader (Use code from 0A to 9Z)</w:t>
            </w:r>
          </w:p>
          <w:p w14:paraId="789DDC96" w14:textId="13878AB7" w:rsidR="00421A25" w:rsidRPr="00D54A27"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lastRenderedPageBreak/>
              <w:t xml:space="preserve">+ </w:t>
            </w:r>
            <w:proofErr w:type="spellStart"/>
            <w:r w:rsidR="00421A25" w:rsidRPr="00D54A27">
              <w:rPr>
                <w:rFonts w:ascii="Times New Roman" w:hAnsi="Times New Roman"/>
                <w:sz w:val="26"/>
                <w:szCs w:val="26"/>
              </w:rPr>
              <w:t>Phân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cấp</w:t>
            </w:r>
            <w:proofErr w:type="spellEnd"/>
            <w:r w:rsidR="00421A25" w:rsidRPr="00D54A27">
              <w:rPr>
                <w:rFonts w:ascii="Times New Roman" w:hAnsi="Times New Roman"/>
                <w:sz w:val="26"/>
                <w:szCs w:val="26"/>
              </w:rPr>
              <w:t xml:space="preserve"> 2: Agen</w:t>
            </w:r>
            <w:r w:rsidR="00412FB4">
              <w:rPr>
                <w:rFonts w:ascii="Times New Roman" w:hAnsi="Times New Roman"/>
                <w:sz w:val="26"/>
                <w:szCs w:val="26"/>
              </w:rPr>
              <w:t>t</w:t>
            </w:r>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Có</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code </w:t>
            </w:r>
            <w:proofErr w:type="spellStart"/>
            <w:r w:rsidR="00421A25" w:rsidRPr="00D54A27">
              <w:rPr>
                <w:rFonts w:ascii="Times New Roman" w:hAnsi="Times New Roman"/>
                <w:sz w:val="26"/>
                <w:szCs w:val="26"/>
              </w:rPr>
              <w:t>từ</w:t>
            </w:r>
            <w:proofErr w:type="spellEnd"/>
            <w:r w:rsidR="00421A25" w:rsidRPr="00D54A27">
              <w:rPr>
                <w:rFonts w:ascii="Times New Roman" w:hAnsi="Times New Roman"/>
                <w:sz w:val="26"/>
                <w:szCs w:val="26"/>
              </w:rPr>
              <w:t xml:space="preserve"> 001 </w:t>
            </w:r>
            <w:proofErr w:type="spellStart"/>
            <w:r w:rsidR="00421A25" w:rsidRPr="00D54A27">
              <w:rPr>
                <w:rFonts w:ascii="Times New Roman" w:hAnsi="Times New Roman"/>
                <w:sz w:val="26"/>
                <w:szCs w:val="26"/>
              </w:rPr>
              <w:t>đến</w:t>
            </w:r>
            <w:proofErr w:type="spellEnd"/>
            <w:r w:rsidR="00421A25" w:rsidRPr="00D54A27">
              <w:rPr>
                <w:rFonts w:ascii="Times New Roman" w:hAnsi="Times New Roman"/>
                <w:sz w:val="26"/>
                <w:szCs w:val="26"/>
              </w:rPr>
              <w:t xml:space="preserve"> 999)</w:t>
            </w:r>
          </w:p>
          <w:p w14:paraId="5B246126" w14:textId="609A1C8E"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 xml:space="preserve">Level 2: </w:t>
            </w:r>
            <w:r w:rsidR="00412FB4">
              <w:rPr>
                <w:rFonts w:ascii="Times New Roman" w:hAnsi="Times New Roman"/>
                <w:i/>
                <w:iCs/>
                <w:sz w:val="26"/>
                <w:szCs w:val="26"/>
              </w:rPr>
              <w:t>Agent</w:t>
            </w:r>
            <w:r w:rsidRPr="00D54A27">
              <w:rPr>
                <w:rFonts w:ascii="Times New Roman" w:hAnsi="Times New Roman"/>
                <w:i/>
                <w:iCs/>
                <w:sz w:val="26"/>
                <w:szCs w:val="26"/>
              </w:rPr>
              <w:t xml:space="preserve"> (Use code from 001 to 999)</w:t>
            </w:r>
          </w:p>
          <w:p w14:paraId="1DAFD5FC" w14:textId="4560D052" w:rsidR="00421A25" w:rsidRPr="00D54A27"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QR </w:t>
            </w:r>
            <w:proofErr w:type="spellStart"/>
            <w:r w:rsidR="00421A25" w:rsidRPr="00D54A27">
              <w:rPr>
                <w:rFonts w:ascii="Times New Roman" w:hAnsi="Times New Roman"/>
                <w:sz w:val="26"/>
                <w:szCs w:val="26"/>
              </w:rPr>
              <w:t>để</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Khách</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hàng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quét</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tìm</w:t>
            </w:r>
            <w:proofErr w:type="spellEnd"/>
            <w:r w:rsidR="00421A25" w:rsidRPr="00D54A27">
              <w:rPr>
                <w:rFonts w:ascii="Times New Roman" w:hAnsi="Times New Roman"/>
                <w:sz w:val="26"/>
                <w:szCs w:val="26"/>
              </w:rPr>
              <w:t xml:space="preserve"> shop </w:t>
            </w:r>
            <w:proofErr w:type="spellStart"/>
            <w:r w:rsidR="00421A25" w:rsidRPr="00D54A27">
              <w:rPr>
                <w:rFonts w:ascii="Times New Roman" w:hAnsi="Times New Roman"/>
                <w:sz w:val="26"/>
                <w:szCs w:val="26"/>
              </w:rPr>
              <w:t>sẽ</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được</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tạo</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ra</w:t>
            </w:r>
            <w:proofErr w:type="spellEnd"/>
            <w:r w:rsidR="00421A25" w:rsidRPr="00D54A27">
              <w:rPr>
                <w:rFonts w:ascii="Times New Roman" w:hAnsi="Times New Roman"/>
                <w:sz w:val="26"/>
                <w:szCs w:val="26"/>
              </w:rPr>
              <w:t xml:space="preserve"> bao </w:t>
            </w:r>
            <w:proofErr w:type="spellStart"/>
            <w:r w:rsidR="00421A25" w:rsidRPr="00D54A27">
              <w:rPr>
                <w:rFonts w:ascii="Times New Roman" w:hAnsi="Times New Roman"/>
                <w:sz w:val="26"/>
                <w:szCs w:val="26"/>
              </w:rPr>
              <w:t>gồm</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Leader +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Agen</w:t>
            </w:r>
            <w:r>
              <w:rPr>
                <w:rFonts w:ascii="Times New Roman" w:hAnsi="Times New Roman"/>
                <w:sz w:val="26"/>
                <w:szCs w:val="26"/>
              </w:rPr>
              <w:t>t</w:t>
            </w:r>
            <w:r w:rsidR="00421A25" w:rsidRPr="00D54A27">
              <w:rPr>
                <w:rFonts w:ascii="Times New Roman" w:hAnsi="Times New Roman"/>
                <w:sz w:val="26"/>
                <w:szCs w:val="26"/>
              </w:rPr>
              <w:t xml:space="preserve"> + Link shop </w:t>
            </w:r>
            <w:proofErr w:type="spellStart"/>
            <w:r w:rsidR="00421A25" w:rsidRPr="00D54A27">
              <w:rPr>
                <w:rFonts w:ascii="Times New Roman" w:hAnsi="Times New Roman"/>
                <w:sz w:val="26"/>
                <w:szCs w:val="26"/>
              </w:rPr>
              <w:t>tương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ứng</w:t>
            </w:r>
            <w:proofErr w:type="spellEnd"/>
          </w:p>
          <w:p w14:paraId="7DB0DC97"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QR code is made by combination between Code at level 1 and level 2</w:t>
            </w:r>
          </w:p>
          <w:p w14:paraId="11C4D2FA" w14:textId="77777777" w:rsidR="00421A25"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Detail: Level 1 code + Level 2 code + corresponding shop Link</w:t>
            </w:r>
          </w:p>
          <w:p w14:paraId="4F4634CB" w14:textId="68F77D96" w:rsidR="00F47663"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r w:rsidR="00F47663" w:rsidRPr="00F47663">
              <w:rPr>
                <w:rFonts w:ascii="Times New Roman" w:hAnsi="Times New Roman"/>
                <w:sz w:val="26"/>
                <w:szCs w:val="26"/>
              </w:rPr>
              <w:t xml:space="preserve">Admin </w:t>
            </w:r>
            <w:proofErr w:type="spellStart"/>
            <w:r w:rsidR="00F47663" w:rsidRPr="00F47663">
              <w:rPr>
                <w:rFonts w:ascii="Times New Roman" w:hAnsi="Times New Roman"/>
                <w:sz w:val="26"/>
                <w:szCs w:val="26"/>
              </w:rPr>
              <w:t>sẽ</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tính</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Hoa</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hồng</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cho</w:t>
            </w:r>
            <w:proofErr w:type="spellEnd"/>
            <w:r w:rsidR="00F47663" w:rsidRPr="00F47663">
              <w:rPr>
                <w:rFonts w:ascii="Times New Roman" w:hAnsi="Times New Roman"/>
                <w:sz w:val="26"/>
                <w:szCs w:val="26"/>
              </w:rPr>
              <w:t xml:space="preserve"> Agent </w:t>
            </w:r>
            <w:proofErr w:type="spellStart"/>
            <w:r w:rsidR="00F47663" w:rsidRPr="00F47663">
              <w:rPr>
                <w:rFonts w:ascii="Times New Roman" w:hAnsi="Times New Roman"/>
                <w:sz w:val="26"/>
                <w:szCs w:val="26"/>
              </w:rPr>
              <w:t>dựa</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trên</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phần</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trăm</w:t>
            </w:r>
            <w:proofErr w:type="spellEnd"/>
            <w:r w:rsidR="00F47663" w:rsidRPr="00F47663">
              <w:rPr>
                <w:rFonts w:ascii="Times New Roman" w:hAnsi="Times New Roman"/>
                <w:sz w:val="26"/>
                <w:szCs w:val="26"/>
              </w:rPr>
              <w:t xml:space="preserve"> (%) </w:t>
            </w:r>
            <w:proofErr w:type="spellStart"/>
            <w:r w:rsidR="00F47663" w:rsidRPr="00F47663">
              <w:rPr>
                <w:rFonts w:ascii="Times New Roman" w:hAnsi="Times New Roman"/>
                <w:sz w:val="26"/>
                <w:szCs w:val="26"/>
              </w:rPr>
              <w:t>giá</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trị</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của</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từng</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sản</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phẩm</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bán</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được</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sau</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khi</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khách</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hàng</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đó</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quét</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mã</w:t>
            </w:r>
            <w:proofErr w:type="spellEnd"/>
            <w:r w:rsidR="00F47663" w:rsidRPr="00F47663">
              <w:rPr>
                <w:rFonts w:ascii="Times New Roman" w:hAnsi="Times New Roman"/>
                <w:sz w:val="26"/>
                <w:szCs w:val="26"/>
              </w:rPr>
              <w:t xml:space="preserve"> </w:t>
            </w:r>
            <w:proofErr w:type="spellStart"/>
            <w:r w:rsidR="00F47663" w:rsidRPr="00F47663">
              <w:rPr>
                <w:rFonts w:ascii="Times New Roman" w:hAnsi="Times New Roman"/>
                <w:sz w:val="26"/>
                <w:szCs w:val="26"/>
              </w:rPr>
              <w:t>của</w:t>
            </w:r>
            <w:proofErr w:type="spellEnd"/>
            <w:r w:rsidR="00F47663" w:rsidRPr="00F47663">
              <w:rPr>
                <w:rFonts w:ascii="Times New Roman" w:hAnsi="Times New Roman"/>
                <w:sz w:val="26"/>
                <w:szCs w:val="26"/>
              </w:rPr>
              <w:t xml:space="preserve"> agent</w:t>
            </w:r>
          </w:p>
          <w:p w14:paraId="44AA9084" w14:textId="49527086" w:rsidR="00F47663" w:rsidRPr="00C61712" w:rsidRDefault="00F47663" w:rsidP="00817C8F">
            <w:pPr>
              <w:shd w:val="clear" w:color="auto" w:fill="FFFFFF" w:themeFill="background1"/>
              <w:spacing w:before="2"/>
              <w:ind w:left="57" w:right="57"/>
              <w:jc w:val="both"/>
              <w:rPr>
                <w:rFonts w:ascii="Times New Roman" w:hAnsi="Times New Roman"/>
                <w:i/>
                <w:iCs/>
                <w:sz w:val="26"/>
                <w:szCs w:val="26"/>
              </w:rPr>
            </w:pPr>
            <w:r w:rsidRPr="00C61712">
              <w:rPr>
                <w:rFonts w:ascii="Times New Roman" w:hAnsi="Times New Roman"/>
                <w:i/>
                <w:iCs/>
                <w:sz w:val="26"/>
                <w:szCs w:val="26"/>
              </w:rPr>
              <w:t xml:space="preserve">Commission for </w:t>
            </w:r>
            <w:r w:rsidR="00C61712">
              <w:rPr>
                <w:rFonts w:ascii="Times New Roman" w:hAnsi="Times New Roman"/>
                <w:i/>
                <w:iCs/>
                <w:sz w:val="26"/>
                <w:szCs w:val="26"/>
              </w:rPr>
              <w:t xml:space="preserve">the </w:t>
            </w:r>
            <w:r w:rsidRPr="00C61712">
              <w:rPr>
                <w:rFonts w:ascii="Times New Roman" w:hAnsi="Times New Roman"/>
                <w:i/>
                <w:iCs/>
                <w:sz w:val="26"/>
                <w:szCs w:val="26"/>
              </w:rPr>
              <w:t xml:space="preserve">agent will </w:t>
            </w:r>
            <w:r w:rsidR="00C61712" w:rsidRPr="00C61712">
              <w:rPr>
                <w:rFonts w:ascii="Times New Roman" w:hAnsi="Times New Roman"/>
                <w:i/>
                <w:iCs/>
                <w:sz w:val="26"/>
                <w:szCs w:val="26"/>
              </w:rPr>
              <w:t>ca</w:t>
            </w:r>
            <w:r w:rsidR="00C61712">
              <w:rPr>
                <w:rFonts w:ascii="Times New Roman" w:hAnsi="Times New Roman"/>
                <w:i/>
                <w:iCs/>
                <w:sz w:val="26"/>
                <w:szCs w:val="26"/>
              </w:rPr>
              <w:t>l</w:t>
            </w:r>
            <w:r w:rsidR="00C61712" w:rsidRPr="00C61712">
              <w:rPr>
                <w:rFonts w:ascii="Times New Roman" w:hAnsi="Times New Roman"/>
                <w:i/>
                <w:iCs/>
                <w:sz w:val="26"/>
                <w:szCs w:val="26"/>
              </w:rPr>
              <w:t xml:space="preserve">culate </w:t>
            </w:r>
            <w:r w:rsidR="00C61712">
              <w:rPr>
                <w:rFonts w:ascii="Times New Roman" w:hAnsi="Times New Roman"/>
                <w:i/>
                <w:iCs/>
                <w:sz w:val="26"/>
                <w:szCs w:val="26"/>
              </w:rPr>
              <w:t xml:space="preserve">the </w:t>
            </w:r>
            <w:r w:rsidR="00C61712" w:rsidRPr="00C61712">
              <w:rPr>
                <w:rFonts w:ascii="Times New Roman" w:hAnsi="Times New Roman"/>
                <w:i/>
                <w:iCs/>
                <w:sz w:val="26"/>
                <w:szCs w:val="26"/>
              </w:rPr>
              <w:t xml:space="preserve">percent of </w:t>
            </w:r>
            <w:r w:rsidR="00C61712">
              <w:rPr>
                <w:rFonts w:ascii="Times New Roman" w:hAnsi="Times New Roman"/>
                <w:i/>
                <w:iCs/>
                <w:sz w:val="26"/>
                <w:szCs w:val="26"/>
              </w:rPr>
              <w:t xml:space="preserve">the </w:t>
            </w:r>
            <w:r w:rsidR="00C61712" w:rsidRPr="00C61712">
              <w:rPr>
                <w:rFonts w:ascii="Times New Roman" w:hAnsi="Times New Roman"/>
                <w:i/>
                <w:iCs/>
                <w:sz w:val="26"/>
                <w:szCs w:val="26"/>
              </w:rPr>
              <w:t xml:space="preserve">product’s price that </w:t>
            </w:r>
            <w:r w:rsidR="00C61712">
              <w:rPr>
                <w:rFonts w:ascii="Times New Roman" w:hAnsi="Times New Roman"/>
                <w:i/>
                <w:iCs/>
                <w:sz w:val="26"/>
                <w:szCs w:val="26"/>
              </w:rPr>
              <w:t>is</w:t>
            </w:r>
            <w:r w:rsidR="00C61712" w:rsidRPr="00C61712">
              <w:rPr>
                <w:rFonts w:ascii="Times New Roman" w:hAnsi="Times New Roman"/>
                <w:i/>
                <w:iCs/>
                <w:sz w:val="26"/>
                <w:szCs w:val="26"/>
              </w:rPr>
              <w:t xml:space="preserve"> sold by </w:t>
            </w:r>
            <w:r w:rsidR="00C61712">
              <w:rPr>
                <w:rFonts w:ascii="Times New Roman" w:hAnsi="Times New Roman"/>
                <w:i/>
                <w:iCs/>
                <w:sz w:val="26"/>
                <w:szCs w:val="26"/>
              </w:rPr>
              <w:t xml:space="preserve">the </w:t>
            </w:r>
            <w:r w:rsidR="00C61712" w:rsidRPr="00C61712">
              <w:rPr>
                <w:rFonts w:ascii="Times New Roman" w:hAnsi="Times New Roman"/>
                <w:i/>
                <w:iCs/>
                <w:sz w:val="26"/>
                <w:szCs w:val="26"/>
              </w:rPr>
              <w:t>agent’s QR scan</w:t>
            </w:r>
          </w:p>
          <w:p w14:paraId="24D27E6D" w14:textId="4A49E580" w:rsidR="00F47663"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F47663">
              <w:rPr>
                <w:rFonts w:ascii="Times New Roman" w:hAnsi="Times New Roman"/>
                <w:sz w:val="26"/>
                <w:szCs w:val="26"/>
              </w:rPr>
              <w:t>Hệ</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thống</w:t>
            </w:r>
            <w:proofErr w:type="spellEnd"/>
            <w:r w:rsidR="00F47663">
              <w:rPr>
                <w:rFonts w:ascii="Times New Roman" w:hAnsi="Times New Roman"/>
                <w:sz w:val="26"/>
                <w:szCs w:val="26"/>
              </w:rPr>
              <w:t xml:space="preserve"> admin </w:t>
            </w:r>
            <w:proofErr w:type="spellStart"/>
            <w:r w:rsidR="00F47663">
              <w:rPr>
                <w:rFonts w:ascii="Times New Roman" w:hAnsi="Times New Roman"/>
                <w:sz w:val="26"/>
                <w:szCs w:val="26"/>
              </w:rPr>
              <w:t>sẽ</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kèm</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Danh</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sách</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các</w:t>
            </w:r>
            <w:proofErr w:type="spellEnd"/>
            <w:r w:rsidR="00F47663">
              <w:rPr>
                <w:rFonts w:ascii="Times New Roman" w:hAnsi="Times New Roman"/>
                <w:sz w:val="26"/>
                <w:szCs w:val="26"/>
              </w:rPr>
              <w:t xml:space="preserve"> Giao </w:t>
            </w:r>
            <w:proofErr w:type="spellStart"/>
            <w:r w:rsidR="00F47663">
              <w:rPr>
                <w:rFonts w:ascii="Times New Roman" w:hAnsi="Times New Roman"/>
                <w:sz w:val="26"/>
                <w:szCs w:val="26"/>
              </w:rPr>
              <w:t>dịch</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đã</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thực</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hiện</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kèm</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thông</w:t>
            </w:r>
            <w:proofErr w:type="spellEnd"/>
            <w:r w:rsidR="00F47663">
              <w:rPr>
                <w:rFonts w:ascii="Times New Roman" w:hAnsi="Times New Roman"/>
                <w:sz w:val="26"/>
                <w:szCs w:val="26"/>
              </w:rPr>
              <w:t xml:space="preserve"> tin chi </w:t>
            </w:r>
            <w:proofErr w:type="spellStart"/>
            <w:r w:rsidR="00F47663">
              <w:rPr>
                <w:rFonts w:ascii="Times New Roman" w:hAnsi="Times New Roman"/>
                <w:sz w:val="26"/>
                <w:szCs w:val="26"/>
              </w:rPr>
              <w:t>tiết</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giao</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dịch</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và</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thông</w:t>
            </w:r>
            <w:proofErr w:type="spellEnd"/>
            <w:r w:rsidR="00F47663">
              <w:rPr>
                <w:rFonts w:ascii="Times New Roman" w:hAnsi="Times New Roman"/>
                <w:sz w:val="26"/>
                <w:szCs w:val="26"/>
              </w:rPr>
              <w:t xml:space="preserve"> tin </w:t>
            </w:r>
            <w:proofErr w:type="spellStart"/>
            <w:r w:rsidR="00F47663">
              <w:rPr>
                <w:rFonts w:ascii="Times New Roman" w:hAnsi="Times New Roman"/>
                <w:sz w:val="26"/>
                <w:szCs w:val="26"/>
              </w:rPr>
              <w:t>của</w:t>
            </w:r>
            <w:proofErr w:type="spellEnd"/>
            <w:r w:rsidR="00F47663">
              <w:rPr>
                <w:rFonts w:ascii="Times New Roman" w:hAnsi="Times New Roman"/>
                <w:sz w:val="26"/>
                <w:szCs w:val="26"/>
              </w:rPr>
              <w:t xml:space="preserve"> agent </w:t>
            </w:r>
            <w:proofErr w:type="spellStart"/>
            <w:r w:rsidR="00F47663">
              <w:rPr>
                <w:rFonts w:ascii="Times New Roman" w:hAnsi="Times New Roman"/>
                <w:sz w:val="26"/>
                <w:szCs w:val="26"/>
              </w:rPr>
              <w:t>được</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khách</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hàng</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quét</w:t>
            </w:r>
            <w:proofErr w:type="spellEnd"/>
            <w:r w:rsidR="00F47663">
              <w:rPr>
                <w:rFonts w:ascii="Times New Roman" w:hAnsi="Times New Roman"/>
                <w:sz w:val="26"/>
                <w:szCs w:val="26"/>
              </w:rPr>
              <w:t xml:space="preserve"> </w:t>
            </w:r>
            <w:proofErr w:type="spellStart"/>
            <w:r w:rsidR="00F47663">
              <w:rPr>
                <w:rFonts w:ascii="Times New Roman" w:hAnsi="Times New Roman"/>
                <w:sz w:val="26"/>
                <w:szCs w:val="26"/>
              </w:rPr>
              <w:t>mã</w:t>
            </w:r>
            <w:proofErr w:type="spellEnd"/>
            <w:r w:rsidR="00F47663">
              <w:rPr>
                <w:rFonts w:ascii="Times New Roman" w:hAnsi="Times New Roman"/>
                <w:sz w:val="26"/>
                <w:szCs w:val="26"/>
              </w:rPr>
              <w:t xml:space="preserve"> QR</w:t>
            </w:r>
          </w:p>
          <w:p w14:paraId="050B87F7" w14:textId="56F32800" w:rsidR="00C61712" w:rsidRPr="00C61712" w:rsidRDefault="00C61712" w:rsidP="00817C8F">
            <w:pPr>
              <w:shd w:val="clear" w:color="auto" w:fill="FFFFFF" w:themeFill="background1"/>
              <w:spacing w:before="2"/>
              <w:ind w:left="57" w:right="57"/>
              <w:jc w:val="both"/>
              <w:rPr>
                <w:rFonts w:ascii="Times New Roman" w:hAnsi="Times New Roman"/>
                <w:i/>
                <w:iCs/>
                <w:sz w:val="26"/>
                <w:szCs w:val="26"/>
              </w:rPr>
            </w:pPr>
            <w:r w:rsidRPr="00C61712">
              <w:rPr>
                <w:rFonts w:ascii="Times New Roman" w:hAnsi="Times New Roman"/>
                <w:i/>
                <w:iCs/>
                <w:sz w:val="26"/>
                <w:szCs w:val="26"/>
              </w:rPr>
              <w:t>Admin will show a checklist includ</w:t>
            </w:r>
            <w:r>
              <w:rPr>
                <w:rFonts w:ascii="Times New Roman" w:hAnsi="Times New Roman"/>
                <w:i/>
                <w:iCs/>
                <w:sz w:val="26"/>
                <w:szCs w:val="26"/>
              </w:rPr>
              <w:t>ing</w:t>
            </w:r>
            <w:r w:rsidRPr="00C61712">
              <w:rPr>
                <w:rFonts w:ascii="Times New Roman" w:hAnsi="Times New Roman"/>
                <w:i/>
                <w:iCs/>
                <w:sz w:val="26"/>
                <w:szCs w:val="26"/>
              </w:rPr>
              <w:t xml:space="preserve"> </w:t>
            </w:r>
            <w:r w:rsidR="00F70B50">
              <w:rPr>
                <w:rFonts w:ascii="Times New Roman" w:hAnsi="Times New Roman"/>
                <w:i/>
                <w:iCs/>
                <w:sz w:val="26"/>
                <w:szCs w:val="26"/>
              </w:rPr>
              <w:t xml:space="preserve">the </w:t>
            </w:r>
            <w:r w:rsidRPr="00C61712">
              <w:rPr>
                <w:rFonts w:ascii="Times New Roman" w:hAnsi="Times New Roman"/>
                <w:i/>
                <w:iCs/>
                <w:sz w:val="26"/>
                <w:szCs w:val="26"/>
              </w:rPr>
              <w:t>transaction detail list with agent information.</w:t>
            </w:r>
          </w:p>
        </w:tc>
        <w:tc>
          <w:tcPr>
            <w:tcW w:w="1701" w:type="dxa"/>
            <w:vAlign w:val="center"/>
          </w:tcPr>
          <w:p w14:paraId="266BD2FE"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lastRenderedPageBreak/>
              <w:t>20.000.000đ</w:t>
            </w:r>
          </w:p>
        </w:tc>
      </w:tr>
      <w:tr w:rsidR="00421A25" w:rsidRPr="00D54A27" w14:paraId="74D5D1B0" w14:textId="77777777" w:rsidTr="00817C8F">
        <w:tc>
          <w:tcPr>
            <w:tcW w:w="591" w:type="dxa"/>
            <w:vAlign w:val="center"/>
          </w:tcPr>
          <w:p w14:paraId="7AF8D0FE"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2</w:t>
            </w:r>
          </w:p>
        </w:tc>
        <w:tc>
          <w:tcPr>
            <w:tcW w:w="2387" w:type="dxa"/>
            <w:vAlign w:val="center"/>
          </w:tcPr>
          <w:p w14:paraId="314E9744" w14:textId="4D11C589" w:rsidR="002C3A9C" w:rsidRDefault="002C3A9C" w:rsidP="00817C8F">
            <w:pPr>
              <w:shd w:val="clear" w:color="auto" w:fill="FFFFFF" w:themeFill="background1"/>
              <w:spacing w:before="2"/>
              <w:ind w:left="57" w:right="57"/>
              <w:jc w:val="both"/>
              <w:rPr>
                <w:rFonts w:ascii="Times New Roman" w:hAnsi="Times New Roman"/>
                <w:sz w:val="26"/>
                <w:szCs w:val="26"/>
              </w:rPr>
            </w:pPr>
            <w:proofErr w:type="spellStart"/>
            <w:r>
              <w:rPr>
                <w:rFonts w:ascii="Times New Roman" w:hAnsi="Times New Roman"/>
                <w:sz w:val="26"/>
                <w:szCs w:val="26"/>
              </w:rPr>
              <w:t>Mã</w:t>
            </w:r>
            <w:proofErr w:type="spellEnd"/>
            <w:r>
              <w:rPr>
                <w:rFonts w:ascii="Times New Roman" w:hAnsi="Times New Roman"/>
                <w:sz w:val="26"/>
                <w:szCs w:val="26"/>
              </w:rPr>
              <w:t xml:space="preserve"> QR </w:t>
            </w:r>
            <w:proofErr w:type="spellStart"/>
            <w:r>
              <w:rPr>
                <w:rFonts w:ascii="Times New Roman" w:hAnsi="Times New Roman"/>
                <w:sz w:val="26"/>
                <w:szCs w:val="26"/>
              </w:rPr>
              <w:t>cho</w:t>
            </w:r>
            <w:proofErr w:type="spellEnd"/>
            <w:r>
              <w:rPr>
                <w:rFonts w:ascii="Times New Roman" w:hAnsi="Times New Roman"/>
                <w:sz w:val="26"/>
                <w:szCs w:val="26"/>
              </w:rPr>
              <w:t xml:space="preserve"> Shop</w:t>
            </w:r>
          </w:p>
          <w:p w14:paraId="36769C0E" w14:textId="3F5815F1" w:rsidR="00421A25" w:rsidRPr="002C3A9C" w:rsidRDefault="00421A25" w:rsidP="00817C8F">
            <w:pPr>
              <w:shd w:val="clear" w:color="auto" w:fill="FFFFFF" w:themeFill="background1"/>
              <w:spacing w:before="2"/>
              <w:ind w:left="57" w:right="57"/>
              <w:jc w:val="both"/>
              <w:rPr>
                <w:rFonts w:ascii="Times New Roman" w:hAnsi="Times New Roman"/>
                <w:i/>
                <w:iCs/>
                <w:sz w:val="26"/>
                <w:szCs w:val="26"/>
              </w:rPr>
            </w:pPr>
            <w:r w:rsidRPr="002C3A9C">
              <w:rPr>
                <w:rFonts w:ascii="Times New Roman" w:hAnsi="Times New Roman"/>
                <w:i/>
                <w:iCs/>
                <w:sz w:val="26"/>
                <w:szCs w:val="26"/>
              </w:rPr>
              <w:t>Shop’s QR code</w:t>
            </w:r>
          </w:p>
        </w:tc>
        <w:tc>
          <w:tcPr>
            <w:tcW w:w="6208" w:type="dxa"/>
          </w:tcPr>
          <w:p w14:paraId="7F4DA19E" w14:textId="19BEADB4" w:rsidR="00421A25"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r w:rsidR="00421A25" w:rsidRPr="00D54A27">
              <w:rPr>
                <w:rFonts w:ascii="Times New Roman" w:hAnsi="Times New Roman"/>
                <w:sz w:val="26"/>
                <w:szCs w:val="26"/>
              </w:rPr>
              <w:t xml:space="preserve">Khi </w:t>
            </w:r>
            <w:proofErr w:type="spellStart"/>
            <w:r w:rsidR="00421A25" w:rsidRPr="00D54A27">
              <w:rPr>
                <w:rFonts w:ascii="Times New Roman" w:hAnsi="Times New Roman"/>
                <w:sz w:val="26"/>
                <w:szCs w:val="26"/>
              </w:rPr>
              <w:t>tạo</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QR </w:t>
            </w:r>
            <w:proofErr w:type="spellStart"/>
            <w:r w:rsidR="00421A25" w:rsidRPr="00D54A27">
              <w:rPr>
                <w:rFonts w:ascii="Times New Roman" w:hAnsi="Times New Roman"/>
                <w:sz w:val="26"/>
                <w:szCs w:val="26"/>
              </w:rPr>
              <w:t>như</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bước</w:t>
            </w:r>
            <w:proofErr w:type="spellEnd"/>
            <w:r w:rsidR="00421A25" w:rsidRPr="00D54A27">
              <w:rPr>
                <w:rFonts w:ascii="Times New Roman" w:hAnsi="Times New Roman"/>
                <w:sz w:val="26"/>
                <w:szCs w:val="26"/>
              </w:rPr>
              <w:t xml:space="preserve"> 1</w:t>
            </w:r>
          </w:p>
          <w:p w14:paraId="5A112C40" w14:textId="09342B8B" w:rsidR="00F70B50" w:rsidRPr="00F70B50" w:rsidRDefault="00F70B50" w:rsidP="00817C8F">
            <w:pPr>
              <w:shd w:val="clear" w:color="auto" w:fill="FFFFFF" w:themeFill="background1"/>
              <w:spacing w:before="2"/>
              <w:ind w:left="57" w:right="57"/>
              <w:jc w:val="both"/>
              <w:rPr>
                <w:rFonts w:ascii="Times New Roman" w:hAnsi="Times New Roman"/>
                <w:i/>
                <w:iCs/>
                <w:sz w:val="26"/>
                <w:szCs w:val="26"/>
              </w:rPr>
            </w:pPr>
            <w:r w:rsidRPr="00F70B50">
              <w:rPr>
                <w:rFonts w:ascii="Times New Roman" w:hAnsi="Times New Roman"/>
                <w:i/>
                <w:iCs/>
                <w:sz w:val="26"/>
                <w:szCs w:val="26"/>
              </w:rPr>
              <w:t>With QR code from step 1</w:t>
            </w:r>
          </w:p>
          <w:p w14:paraId="603E371D" w14:textId="47B51346" w:rsidR="00421A25" w:rsidRPr="00D54A27" w:rsidRDefault="00D71501"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D54A27">
              <w:rPr>
                <w:rFonts w:ascii="Times New Roman" w:hAnsi="Times New Roman"/>
                <w:sz w:val="26"/>
                <w:szCs w:val="26"/>
              </w:rPr>
              <w:t>Khách</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hàng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quét</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sẽ</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đi</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vào</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gian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hàng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chung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của</w:t>
            </w:r>
            <w:proofErr w:type="spellEnd"/>
            <w:r w:rsidR="00421A25" w:rsidRPr="00D54A27">
              <w:rPr>
                <w:rFonts w:ascii="Times New Roman" w:hAnsi="Times New Roman"/>
                <w:sz w:val="26"/>
                <w:szCs w:val="26"/>
              </w:rPr>
              <w:t xml:space="preserve"> Shop</w:t>
            </w:r>
          </w:p>
          <w:p w14:paraId="4DD5322B" w14:textId="2A15EF1D"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When customer</w:t>
            </w:r>
            <w:r w:rsidR="00F70B50">
              <w:rPr>
                <w:rFonts w:ascii="Times New Roman" w:hAnsi="Times New Roman"/>
                <w:i/>
                <w:iCs/>
                <w:sz w:val="26"/>
                <w:szCs w:val="26"/>
              </w:rPr>
              <w:t>s</w:t>
            </w:r>
            <w:r w:rsidRPr="00D54A27">
              <w:rPr>
                <w:rFonts w:ascii="Times New Roman" w:hAnsi="Times New Roman"/>
                <w:i/>
                <w:iCs/>
                <w:sz w:val="26"/>
                <w:szCs w:val="26"/>
              </w:rPr>
              <w:t xml:space="preserve"> scan </w:t>
            </w:r>
            <w:r w:rsidR="00F70B50">
              <w:rPr>
                <w:rFonts w:ascii="Times New Roman" w:hAnsi="Times New Roman"/>
                <w:i/>
                <w:iCs/>
                <w:sz w:val="26"/>
                <w:szCs w:val="26"/>
              </w:rPr>
              <w:t xml:space="preserve">the </w:t>
            </w:r>
            <w:r w:rsidRPr="00D54A27">
              <w:rPr>
                <w:rFonts w:ascii="Times New Roman" w:hAnsi="Times New Roman"/>
                <w:i/>
                <w:iCs/>
                <w:sz w:val="26"/>
                <w:szCs w:val="26"/>
              </w:rPr>
              <w:t xml:space="preserve">QR code, they will go to </w:t>
            </w:r>
            <w:r w:rsidR="00F70B50">
              <w:rPr>
                <w:rFonts w:ascii="Times New Roman" w:hAnsi="Times New Roman"/>
                <w:i/>
                <w:iCs/>
                <w:sz w:val="26"/>
                <w:szCs w:val="26"/>
              </w:rPr>
              <w:t xml:space="preserve">the </w:t>
            </w:r>
            <w:r w:rsidRPr="00D54A27">
              <w:rPr>
                <w:rFonts w:ascii="Times New Roman" w:hAnsi="Times New Roman"/>
                <w:i/>
                <w:iCs/>
                <w:sz w:val="26"/>
                <w:szCs w:val="26"/>
              </w:rPr>
              <w:t>homepage.</w:t>
            </w:r>
          </w:p>
          <w:p w14:paraId="06F28546" w14:textId="6DD5CF02"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Note: </w:t>
            </w:r>
            <w:proofErr w:type="spellStart"/>
            <w:r w:rsidRPr="00D54A27">
              <w:rPr>
                <w:rFonts w:ascii="Times New Roman" w:hAnsi="Times New Roman"/>
                <w:sz w:val="26"/>
                <w:szCs w:val="26"/>
              </w:rPr>
              <w:t>Mỗi</w:t>
            </w:r>
            <w:proofErr w:type="spellEnd"/>
            <w:r w:rsidRPr="00D54A27">
              <w:rPr>
                <w:rFonts w:ascii="Times New Roman" w:hAnsi="Times New Roman"/>
                <w:sz w:val="26"/>
                <w:szCs w:val="26"/>
              </w:rPr>
              <w:t xml:space="preserve"> 1 Agen</w:t>
            </w:r>
            <w:r w:rsidR="00D71501">
              <w:rPr>
                <w:rFonts w:ascii="Times New Roman" w:hAnsi="Times New Roman"/>
                <w:sz w:val="26"/>
                <w:szCs w:val="26"/>
              </w:rPr>
              <w:t>t</w:t>
            </w:r>
            <w:r w:rsidRPr="00D54A27">
              <w:rPr>
                <w:rFonts w:ascii="Times New Roman" w:hAnsi="Times New Roman"/>
                <w:sz w:val="26"/>
                <w:szCs w:val="26"/>
              </w:rPr>
              <w:t xml:space="preserve"> </w:t>
            </w:r>
            <w:proofErr w:type="spellStart"/>
            <w:r w:rsidRPr="00D54A27">
              <w:rPr>
                <w:rFonts w:ascii="Times New Roman" w:hAnsi="Times New Roman"/>
                <w:sz w:val="26"/>
                <w:szCs w:val="26"/>
              </w:rPr>
              <w:t>đều</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đến</w:t>
            </w:r>
            <w:proofErr w:type="spellEnd"/>
            <w:r w:rsidRPr="00D54A27">
              <w:rPr>
                <w:rFonts w:ascii="Times New Roman" w:hAnsi="Times New Roman"/>
                <w:sz w:val="26"/>
                <w:szCs w:val="26"/>
              </w:rPr>
              <w:t xml:space="preserve"> shop </w:t>
            </w:r>
            <w:proofErr w:type="spellStart"/>
            <w:r w:rsidRPr="00D54A27">
              <w:rPr>
                <w:rFonts w:ascii="Times New Roman" w:hAnsi="Times New Roman"/>
                <w:sz w:val="26"/>
                <w:szCs w:val="26"/>
              </w:rPr>
              <w:t>chung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nhưng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hiển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thị</w:t>
            </w:r>
            <w:proofErr w:type="spellEnd"/>
            <w:r w:rsidRPr="00D54A27">
              <w:rPr>
                <w:rFonts w:ascii="Times New Roman" w:hAnsi="Times New Roman"/>
                <w:sz w:val="26"/>
                <w:szCs w:val="26"/>
              </w:rPr>
              <w:t xml:space="preserve"> banner </w:t>
            </w:r>
            <w:proofErr w:type="spellStart"/>
            <w:r w:rsidRPr="00D54A27">
              <w:rPr>
                <w:rFonts w:ascii="Times New Roman" w:hAnsi="Times New Roman"/>
                <w:sz w:val="26"/>
                <w:szCs w:val="26"/>
              </w:rPr>
              <w:t>riêng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tên</w:t>
            </w:r>
            <w:proofErr w:type="spellEnd"/>
            <w:r w:rsidRPr="00D54A27">
              <w:rPr>
                <w:rFonts w:ascii="Times New Roman" w:hAnsi="Times New Roman"/>
                <w:sz w:val="26"/>
                <w:szCs w:val="26"/>
              </w:rPr>
              <w:t xml:space="preserve"> Agen</w:t>
            </w:r>
            <w:r w:rsidR="00F70B50">
              <w:rPr>
                <w:rFonts w:ascii="Times New Roman" w:hAnsi="Times New Roman"/>
                <w:sz w:val="26"/>
                <w:szCs w:val="26"/>
              </w:rPr>
              <w:t>t</w:t>
            </w:r>
            <w:r w:rsidRPr="00D54A27">
              <w:rPr>
                <w:rFonts w:ascii="Times New Roman" w:hAnsi="Times New Roman"/>
                <w:sz w:val="26"/>
                <w:szCs w:val="26"/>
              </w:rPr>
              <w:t xml:space="preserve"> Shop </w:t>
            </w:r>
            <w:proofErr w:type="spellStart"/>
            <w:r w:rsidRPr="00D54A27">
              <w:rPr>
                <w:rFonts w:ascii="Times New Roman" w:hAnsi="Times New Roman"/>
                <w:sz w:val="26"/>
                <w:szCs w:val="26"/>
              </w:rPr>
              <w:t>riêng</w:t>
            </w:r>
            <w:proofErr w:type="spellEnd"/>
          </w:p>
          <w:p w14:paraId="20EF8641" w14:textId="61197AA5"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Note: Customer</w:t>
            </w:r>
            <w:r w:rsidR="00F70B50">
              <w:rPr>
                <w:rFonts w:ascii="Times New Roman" w:hAnsi="Times New Roman"/>
                <w:i/>
                <w:iCs/>
                <w:sz w:val="26"/>
                <w:szCs w:val="26"/>
              </w:rPr>
              <w:t>s</w:t>
            </w:r>
            <w:r w:rsidRPr="00D54A27">
              <w:rPr>
                <w:rFonts w:ascii="Times New Roman" w:hAnsi="Times New Roman"/>
                <w:i/>
                <w:iCs/>
                <w:sz w:val="26"/>
                <w:szCs w:val="26"/>
              </w:rPr>
              <w:t xml:space="preserve"> will go to </w:t>
            </w:r>
            <w:r w:rsidR="00F70B50">
              <w:rPr>
                <w:rFonts w:ascii="Times New Roman" w:hAnsi="Times New Roman"/>
                <w:i/>
                <w:iCs/>
                <w:sz w:val="26"/>
                <w:szCs w:val="26"/>
              </w:rPr>
              <w:t xml:space="preserve">the </w:t>
            </w:r>
            <w:r w:rsidRPr="00D54A27">
              <w:rPr>
                <w:rFonts w:ascii="Times New Roman" w:hAnsi="Times New Roman"/>
                <w:i/>
                <w:iCs/>
                <w:sz w:val="26"/>
                <w:szCs w:val="26"/>
              </w:rPr>
              <w:t xml:space="preserve">homepage with </w:t>
            </w:r>
            <w:r w:rsidR="00F70B50">
              <w:rPr>
                <w:rFonts w:ascii="Times New Roman" w:hAnsi="Times New Roman"/>
                <w:i/>
                <w:iCs/>
                <w:sz w:val="26"/>
                <w:szCs w:val="26"/>
              </w:rPr>
              <w:t xml:space="preserve">the </w:t>
            </w:r>
            <w:r w:rsidRPr="00D54A27">
              <w:rPr>
                <w:rFonts w:ascii="Times New Roman" w:hAnsi="Times New Roman"/>
                <w:i/>
                <w:iCs/>
                <w:sz w:val="26"/>
                <w:szCs w:val="26"/>
              </w:rPr>
              <w:t>same products and different shop’s banner(s) and name</w:t>
            </w:r>
          </w:p>
        </w:tc>
        <w:tc>
          <w:tcPr>
            <w:tcW w:w="1701" w:type="dxa"/>
            <w:vAlign w:val="center"/>
          </w:tcPr>
          <w:p w14:paraId="1FFE2B74"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15.200.000đ</w:t>
            </w:r>
          </w:p>
        </w:tc>
      </w:tr>
      <w:tr w:rsidR="00421A25" w:rsidRPr="00D54A27" w14:paraId="53C35C58" w14:textId="77777777" w:rsidTr="00817C8F">
        <w:tc>
          <w:tcPr>
            <w:tcW w:w="591" w:type="dxa"/>
            <w:vAlign w:val="center"/>
          </w:tcPr>
          <w:p w14:paraId="49DA30E4"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3</w:t>
            </w:r>
          </w:p>
        </w:tc>
        <w:tc>
          <w:tcPr>
            <w:tcW w:w="2387" w:type="dxa"/>
            <w:vAlign w:val="center"/>
          </w:tcPr>
          <w:p w14:paraId="529280A8"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Trang </w:t>
            </w:r>
            <w:proofErr w:type="spellStart"/>
            <w:r w:rsidRPr="00D54A27">
              <w:rPr>
                <w:rFonts w:ascii="Times New Roman" w:hAnsi="Times New Roman"/>
                <w:sz w:val="26"/>
                <w:szCs w:val="26"/>
              </w:rPr>
              <w:t>giỏ</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p>
          <w:p w14:paraId="595E8119"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Cart</w:t>
            </w:r>
          </w:p>
        </w:tc>
        <w:tc>
          <w:tcPr>
            <w:tcW w:w="6208" w:type="dxa"/>
          </w:tcPr>
          <w:p w14:paraId="198B94A5"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Theo </w:t>
            </w:r>
            <w:proofErr w:type="spellStart"/>
            <w:r w:rsidRPr="00D54A27">
              <w:rPr>
                <w:rFonts w:ascii="Times New Roman" w:hAnsi="Times New Roman"/>
                <w:sz w:val="26"/>
                <w:szCs w:val="26"/>
              </w:rPr>
              <w:t>hệ</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thống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của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Nhân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Hòa</w:t>
            </w:r>
            <w:proofErr w:type="spellEnd"/>
          </w:p>
          <w:p w14:paraId="1AD23B63" w14:textId="165EA819"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According to</w:t>
            </w:r>
            <w:r w:rsidR="00F70B50">
              <w:rPr>
                <w:rFonts w:ascii="Times New Roman" w:hAnsi="Times New Roman"/>
                <w:i/>
                <w:iCs/>
                <w:sz w:val="26"/>
                <w:szCs w:val="26"/>
              </w:rPr>
              <w:t xml:space="preserve"> the</w:t>
            </w:r>
            <w:r w:rsidRPr="00D54A27">
              <w:rPr>
                <w:rFonts w:ascii="Times New Roman" w:hAnsi="Times New Roman"/>
                <w:i/>
                <w:iCs/>
                <w:sz w:val="26"/>
                <w:szCs w:val="26"/>
              </w:rPr>
              <w:t xml:space="preserve"> system of </w:t>
            </w:r>
            <w:proofErr w:type="spellStart"/>
            <w:r w:rsidRPr="00D54A27">
              <w:rPr>
                <w:rFonts w:ascii="Times New Roman" w:hAnsi="Times New Roman"/>
                <w:i/>
                <w:iCs/>
                <w:sz w:val="26"/>
                <w:szCs w:val="26"/>
              </w:rPr>
              <w:t>Nhanhoa</w:t>
            </w:r>
            <w:proofErr w:type="spellEnd"/>
          </w:p>
        </w:tc>
        <w:tc>
          <w:tcPr>
            <w:tcW w:w="1701" w:type="dxa"/>
            <w:vAlign w:val="center"/>
          </w:tcPr>
          <w:p w14:paraId="0E3CF659"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3.120.000đ</w:t>
            </w:r>
          </w:p>
        </w:tc>
      </w:tr>
      <w:tr w:rsidR="00421A25" w:rsidRPr="00D54A27" w14:paraId="7A837782" w14:textId="77777777" w:rsidTr="00817C8F">
        <w:tc>
          <w:tcPr>
            <w:tcW w:w="591" w:type="dxa"/>
            <w:vAlign w:val="center"/>
          </w:tcPr>
          <w:p w14:paraId="08BA75A9"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4</w:t>
            </w:r>
          </w:p>
        </w:tc>
        <w:tc>
          <w:tcPr>
            <w:tcW w:w="2387" w:type="dxa"/>
            <w:vAlign w:val="center"/>
          </w:tcPr>
          <w:p w14:paraId="34B7210F" w14:textId="226289F9" w:rsidR="00923FF6" w:rsidRDefault="00923FF6" w:rsidP="00817C8F">
            <w:pPr>
              <w:shd w:val="clear" w:color="auto" w:fill="FFFFFF" w:themeFill="background1"/>
              <w:spacing w:before="2"/>
              <w:ind w:left="57" w:right="57"/>
              <w:jc w:val="both"/>
              <w:rPr>
                <w:rFonts w:ascii="Times New Roman" w:hAnsi="Times New Roman"/>
                <w:sz w:val="26"/>
                <w:szCs w:val="26"/>
              </w:rPr>
            </w:pPr>
            <w:proofErr w:type="spellStart"/>
            <w:r>
              <w:rPr>
                <w:rFonts w:ascii="Times New Roman" w:hAnsi="Times New Roman"/>
                <w:sz w:val="26"/>
                <w:szCs w:val="26"/>
              </w:rPr>
              <w:t>Mã</w:t>
            </w:r>
            <w:proofErr w:type="spellEnd"/>
            <w:r>
              <w:rPr>
                <w:rFonts w:ascii="Times New Roman" w:hAnsi="Times New Roman"/>
                <w:sz w:val="26"/>
                <w:szCs w:val="26"/>
              </w:rPr>
              <w:t xml:space="preserve"> </w:t>
            </w:r>
            <w:proofErr w:type="spellStart"/>
            <w:r>
              <w:rPr>
                <w:rFonts w:ascii="Times New Roman" w:hAnsi="Times New Roman"/>
                <w:sz w:val="26"/>
                <w:szCs w:val="26"/>
              </w:rPr>
              <w:t>khuyến</w:t>
            </w:r>
            <w:proofErr w:type="spellEnd"/>
            <w:r>
              <w:rPr>
                <w:rFonts w:ascii="Times New Roman" w:hAnsi="Times New Roman"/>
                <w:sz w:val="26"/>
                <w:szCs w:val="26"/>
              </w:rPr>
              <w:t xml:space="preserve"> </w:t>
            </w:r>
            <w:proofErr w:type="spellStart"/>
            <w:r>
              <w:rPr>
                <w:rFonts w:ascii="Times New Roman" w:hAnsi="Times New Roman"/>
                <w:sz w:val="26"/>
                <w:szCs w:val="26"/>
              </w:rPr>
              <w:t>mãi</w:t>
            </w:r>
            <w:proofErr w:type="spellEnd"/>
          </w:p>
          <w:p w14:paraId="74409820" w14:textId="18E217C8" w:rsidR="00421A25" w:rsidRPr="00923FF6" w:rsidRDefault="00421A25" w:rsidP="00817C8F">
            <w:pPr>
              <w:shd w:val="clear" w:color="auto" w:fill="FFFFFF" w:themeFill="background1"/>
              <w:spacing w:before="2"/>
              <w:ind w:left="57" w:right="57"/>
              <w:jc w:val="both"/>
              <w:rPr>
                <w:rFonts w:ascii="Times New Roman" w:hAnsi="Times New Roman"/>
                <w:i/>
                <w:iCs/>
                <w:sz w:val="26"/>
                <w:szCs w:val="26"/>
              </w:rPr>
            </w:pPr>
            <w:r w:rsidRPr="00923FF6">
              <w:rPr>
                <w:rFonts w:ascii="Times New Roman" w:hAnsi="Times New Roman"/>
                <w:i/>
                <w:iCs/>
                <w:sz w:val="26"/>
                <w:szCs w:val="26"/>
              </w:rPr>
              <w:t>Coupon</w:t>
            </w:r>
          </w:p>
        </w:tc>
        <w:tc>
          <w:tcPr>
            <w:tcW w:w="6208" w:type="dxa"/>
          </w:tcPr>
          <w:p w14:paraId="6D190B9E"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Sử</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dụng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mã</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khuyến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mãi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theo</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hệ</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thống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của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Nhân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Hòa</w:t>
            </w:r>
            <w:proofErr w:type="spellEnd"/>
          </w:p>
          <w:p w14:paraId="74DFA04F"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Use Promotion coupon</w:t>
            </w:r>
          </w:p>
          <w:p w14:paraId="4215F6E7" w14:textId="164AFDFC"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 </w:t>
            </w:r>
            <w:proofErr w:type="spellStart"/>
            <w:r w:rsidRPr="00D54A27">
              <w:rPr>
                <w:rFonts w:ascii="Times New Roman" w:hAnsi="Times New Roman"/>
                <w:sz w:val="26"/>
                <w:szCs w:val="26"/>
              </w:rPr>
              <w:t>Áp</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dụng</w:t>
            </w:r>
            <w:proofErr w:type="spellEnd"/>
            <w:r w:rsidRPr="00D54A27">
              <w:rPr>
                <w:rFonts w:ascii="Times New Roman" w:hAnsi="Times New Roman"/>
                <w:sz w:val="26"/>
                <w:szCs w:val="26"/>
              </w:rPr>
              <w:t xml:space="preserve"> Coupon </w:t>
            </w:r>
            <w:proofErr w:type="spellStart"/>
            <w:r w:rsidRPr="00D54A27">
              <w:rPr>
                <w:rFonts w:ascii="Times New Roman" w:hAnsi="Times New Roman"/>
                <w:sz w:val="26"/>
                <w:szCs w:val="26"/>
              </w:rPr>
              <w:t>công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khai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để</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w:t>
            </w:r>
            <w:r w:rsidR="00F70B50">
              <w:rPr>
                <w:rFonts w:ascii="Times New Roman" w:hAnsi="Times New Roman"/>
                <w:sz w:val="26"/>
                <w:szCs w:val="26"/>
              </w:rPr>
              <w:t>hách</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hàng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lựa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chọn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hoặc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cung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cấp</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mã</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riêng</w:t>
            </w:r>
            <w:proofErr w:type="spellEnd"/>
          </w:p>
          <w:p w14:paraId="5FADCDAA" w14:textId="2E8E7CA4"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Use coupon as a list to pick up or us</w:t>
            </w:r>
            <w:r w:rsidR="00F70B50">
              <w:rPr>
                <w:rFonts w:ascii="Times New Roman" w:hAnsi="Times New Roman"/>
                <w:i/>
                <w:iCs/>
                <w:sz w:val="26"/>
                <w:szCs w:val="26"/>
              </w:rPr>
              <w:t>e</w:t>
            </w:r>
            <w:r w:rsidRPr="00D54A27">
              <w:rPr>
                <w:rFonts w:ascii="Times New Roman" w:hAnsi="Times New Roman"/>
                <w:i/>
                <w:iCs/>
                <w:sz w:val="26"/>
                <w:szCs w:val="26"/>
              </w:rPr>
              <w:t xml:space="preserve"> separate coupon</w:t>
            </w:r>
          </w:p>
          <w:p w14:paraId="29B7D31E"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 </w:t>
            </w:r>
            <w:proofErr w:type="spellStart"/>
            <w:r w:rsidRPr="00D54A27">
              <w:rPr>
                <w:rFonts w:ascii="Times New Roman" w:hAnsi="Times New Roman"/>
                <w:sz w:val="26"/>
                <w:szCs w:val="26"/>
              </w:rPr>
              <w:t>Cài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đặt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số</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lần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sử</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dụng</w:t>
            </w:r>
            <w:proofErr w:type="spellEnd"/>
            <w:r w:rsidRPr="00D54A27">
              <w:rPr>
                <w:rFonts w:ascii="Times New Roman" w:hAnsi="Times New Roman"/>
                <w:sz w:val="26"/>
                <w:szCs w:val="26"/>
              </w:rPr>
              <w:t xml:space="preserve"> Coupon</w:t>
            </w:r>
          </w:p>
          <w:p w14:paraId="0C2AF002"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Set up using-times for coupon</w:t>
            </w:r>
          </w:p>
          <w:p w14:paraId="6646227D" w14:textId="339D06D5"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 </w:t>
            </w:r>
            <w:proofErr w:type="spellStart"/>
            <w:r w:rsidRPr="00D54A27">
              <w:rPr>
                <w:rFonts w:ascii="Times New Roman" w:hAnsi="Times New Roman"/>
                <w:sz w:val="26"/>
                <w:szCs w:val="26"/>
              </w:rPr>
              <w:t>Mã</w:t>
            </w:r>
            <w:proofErr w:type="spellEnd"/>
            <w:r w:rsidRPr="00D54A27">
              <w:rPr>
                <w:rFonts w:ascii="Times New Roman" w:hAnsi="Times New Roman"/>
                <w:sz w:val="26"/>
                <w:szCs w:val="26"/>
              </w:rPr>
              <w:t xml:space="preserve"> coupon </w:t>
            </w:r>
            <w:proofErr w:type="spellStart"/>
            <w:r w:rsidRPr="00D54A27">
              <w:rPr>
                <w:rFonts w:ascii="Times New Roman" w:hAnsi="Times New Roman"/>
                <w:sz w:val="26"/>
                <w:szCs w:val="26"/>
              </w:rPr>
              <w:t>có</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thể</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hiện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thông</w:t>
            </w:r>
            <w:proofErr w:type="spellEnd"/>
            <w:r w:rsidRPr="00D54A27">
              <w:rPr>
                <w:rFonts w:ascii="Times New Roman" w:hAnsi="Times New Roman"/>
                <w:sz w:val="26"/>
                <w:szCs w:val="26"/>
              </w:rPr>
              <w:t xml:space="preserve"> tin </w:t>
            </w:r>
            <w:proofErr w:type="spellStart"/>
            <w:r w:rsidRPr="00D54A27">
              <w:rPr>
                <w:rFonts w:ascii="Times New Roman" w:hAnsi="Times New Roman"/>
                <w:sz w:val="26"/>
                <w:szCs w:val="26"/>
              </w:rPr>
              <w:t>của</w:t>
            </w:r>
            <w:proofErr w:type="spellEnd"/>
            <w:r w:rsidRPr="00D54A27">
              <w:rPr>
                <w:rFonts w:ascii="Times New Roman" w:hAnsi="Times New Roman"/>
                <w:sz w:val="26"/>
                <w:szCs w:val="26"/>
              </w:rPr>
              <w:t xml:space="preserve"> Leader – Agen</w:t>
            </w:r>
            <w:r w:rsidR="00BF4073">
              <w:rPr>
                <w:rFonts w:ascii="Times New Roman" w:hAnsi="Times New Roman"/>
                <w:sz w:val="26"/>
                <w:szCs w:val="26"/>
              </w:rPr>
              <w:t>t</w:t>
            </w:r>
            <w:r w:rsidRPr="00D54A27">
              <w:rPr>
                <w:rFonts w:ascii="Times New Roman" w:hAnsi="Times New Roman"/>
                <w:sz w:val="26"/>
                <w:szCs w:val="26"/>
              </w:rPr>
              <w:t xml:space="preserve"> – shop</w:t>
            </w:r>
          </w:p>
          <w:p w14:paraId="2BA6043B" w14:textId="005F5AF1"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Coupon</w:t>
            </w:r>
            <w:r w:rsidR="00F70B50">
              <w:rPr>
                <w:rFonts w:ascii="Times New Roman" w:hAnsi="Times New Roman"/>
                <w:i/>
                <w:iCs/>
                <w:sz w:val="26"/>
                <w:szCs w:val="26"/>
              </w:rPr>
              <w:t>s</w:t>
            </w:r>
            <w:r w:rsidRPr="00D54A27">
              <w:rPr>
                <w:rFonts w:ascii="Times New Roman" w:hAnsi="Times New Roman"/>
                <w:i/>
                <w:iCs/>
                <w:sz w:val="26"/>
                <w:szCs w:val="26"/>
              </w:rPr>
              <w:t xml:space="preserve"> can show Leader – Agen</w:t>
            </w:r>
            <w:r w:rsidR="00F70B50">
              <w:rPr>
                <w:rFonts w:ascii="Times New Roman" w:hAnsi="Times New Roman"/>
                <w:i/>
                <w:iCs/>
                <w:sz w:val="26"/>
                <w:szCs w:val="26"/>
              </w:rPr>
              <w:t>t</w:t>
            </w:r>
            <w:r w:rsidRPr="00D54A27">
              <w:rPr>
                <w:rFonts w:ascii="Times New Roman" w:hAnsi="Times New Roman"/>
                <w:i/>
                <w:iCs/>
                <w:sz w:val="26"/>
                <w:szCs w:val="26"/>
              </w:rPr>
              <w:t xml:space="preserve"> – shop information</w:t>
            </w:r>
          </w:p>
        </w:tc>
        <w:tc>
          <w:tcPr>
            <w:tcW w:w="1701" w:type="dxa"/>
            <w:vAlign w:val="center"/>
          </w:tcPr>
          <w:p w14:paraId="1AFD17B7"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3.000.000đ</w:t>
            </w:r>
          </w:p>
        </w:tc>
      </w:tr>
      <w:tr w:rsidR="00421A25" w:rsidRPr="00D54A27" w14:paraId="3459CC0B" w14:textId="77777777" w:rsidTr="00817C8F">
        <w:tc>
          <w:tcPr>
            <w:tcW w:w="591" w:type="dxa"/>
            <w:vAlign w:val="center"/>
          </w:tcPr>
          <w:p w14:paraId="208CA0A1"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5</w:t>
            </w:r>
          </w:p>
        </w:tc>
        <w:tc>
          <w:tcPr>
            <w:tcW w:w="2387" w:type="dxa"/>
            <w:vAlign w:val="center"/>
          </w:tcPr>
          <w:p w14:paraId="4DFAF144" w14:textId="249FA5A1" w:rsidR="00421A25" w:rsidRPr="00D54A27" w:rsidRDefault="00421A25" w:rsidP="00817C8F">
            <w:pPr>
              <w:shd w:val="clear" w:color="auto" w:fill="FFFFFF" w:themeFill="background1"/>
              <w:spacing w:before="2"/>
              <w:ind w:left="57" w:right="57"/>
              <w:rPr>
                <w:rFonts w:ascii="Times New Roman" w:hAnsi="Times New Roman"/>
                <w:sz w:val="26"/>
                <w:szCs w:val="26"/>
              </w:rPr>
            </w:pPr>
            <w:proofErr w:type="spellStart"/>
            <w:r w:rsidRPr="00D54A27">
              <w:rPr>
                <w:rFonts w:ascii="Times New Roman" w:hAnsi="Times New Roman"/>
                <w:sz w:val="26"/>
                <w:szCs w:val="26"/>
              </w:rPr>
              <w:t>Ngôn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ngữ</w:t>
            </w:r>
            <w:proofErr w:type="spellEnd"/>
            <w:r w:rsidR="00923FF6">
              <w:rPr>
                <w:rFonts w:ascii="Times New Roman" w:hAnsi="Times New Roman"/>
                <w:sz w:val="26"/>
                <w:szCs w:val="26"/>
              </w:rPr>
              <w:t xml:space="preserve"> </w:t>
            </w:r>
            <w:proofErr w:type="spellStart"/>
            <w:r w:rsidR="00923FF6">
              <w:rPr>
                <w:rFonts w:ascii="Times New Roman" w:hAnsi="Times New Roman"/>
                <w:sz w:val="26"/>
                <w:szCs w:val="26"/>
              </w:rPr>
              <w:t>giao</w:t>
            </w:r>
            <w:proofErr w:type="spellEnd"/>
            <w:r w:rsidR="00923FF6">
              <w:rPr>
                <w:rFonts w:ascii="Times New Roman" w:hAnsi="Times New Roman"/>
                <w:sz w:val="26"/>
                <w:szCs w:val="26"/>
              </w:rPr>
              <w:t xml:space="preserve"> </w:t>
            </w:r>
            <w:proofErr w:type="spellStart"/>
            <w:r w:rsidR="00923FF6">
              <w:rPr>
                <w:rFonts w:ascii="Times New Roman" w:hAnsi="Times New Roman"/>
                <w:sz w:val="26"/>
                <w:szCs w:val="26"/>
              </w:rPr>
              <w:t>diện</w:t>
            </w:r>
            <w:proofErr w:type="spellEnd"/>
          </w:p>
          <w:p w14:paraId="2F06A10F" w14:textId="37E36B19" w:rsidR="00421A25" w:rsidRPr="00D54A27" w:rsidRDefault="00923FF6" w:rsidP="00817C8F">
            <w:pPr>
              <w:shd w:val="clear" w:color="auto" w:fill="FFFFFF" w:themeFill="background1"/>
              <w:spacing w:before="2"/>
              <w:ind w:left="57" w:right="57"/>
              <w:rPr>
                <w:rFonts w:ascii="Times New Roman" w:hAnsi="Times New Roman"/>
                <w:i/>
                <w:iCs/>
                <w:sz w:val="26"/>
                <w:szCs w:val="26"/>
              </w:rPr>
            </w:pPr>
            <w:r>
              <w:rPr>
                <w:rFonts w:ascii="Times New Roman" w:hAnsi="Times New Roman"/>
                <w:i/>
                <w:iCs/>
                <w:sz w:val="26"/>
                <w:szCs w:val="26"/>
              </w:rPr>
              <w:t>Interface l</w:t>
            </w:r>
            <w:r w:rsidR="00421A25" w:rsidRPr="00D54A27">
              <w:rPr>
                <w:rFonts w:ascii="Times New Roman" w:hAnsi="Times New Roman"/>
                <w:i/>
                <w:iCs/>
                <w:sz w:val="26"/>
                <w:szCs w:val="26"/>
              </w:rPr>
              <w:t>anguage</w:t>
            </w:r>
          </w:p>
        </w:tc>
        <w:tc>
          <w:tcPr>
            <w:tcW w:w="6208" w:type="dxa"/>
          </w:tcPr>
          <w:p w14:paraId="2C5D90BF"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Anh – </w:t>
            </w:r>
            <w:proofErr w:type="spellStart"/>
            <w:r w:rsidRPr="00D54A27">
              <w:rPr>
                <w:rFonts w:ascii="Times New Roman" w:hAnsi="Times New Roman"/>
                <w:sz w:val="26"/>
                <w:szCs w:val="26"/>
              </w:rPr>
              <w:t>Việt</w:t>
            </w:r>
            <w:proofErr w:type="spellEnd"/>
          </w:p>
          <w:p w14:paraId="1C86B021" w14:textId="77777777"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English - Vietnamese</w:t>
            </w:r>
          </w:p>
        </w:tc>
        <w:tc>
          <w:tcPr>
            <w:tcW w:w="1701" w:type="dxa"/>
            <w:vAlign w:val="center"/>
          </w:tcPr>
          <w:p w14:paraId="761F9310"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w:t>
            </w:r>
          </w:p>
        </w:tc>
      </w:tr>
      <w:tr w:rsidR="00421A25" w:rsidRPr="00D54A27" w14:paraId="3531A1C8" w14:textId="77777777" w:rsidTr="00817C8F">
        <w:tc>
          <w:tcPr>
            <w:tcW w:w="591" w:type="dxa"/>
            <w:vAlign w:val="center"/>
          </w:tcPr>
          <w:p w14:paraId="73F585F4"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lastRenderedPageBreak/>
              <w:t>6</w:t>
            </w:r>
          </w:p>
        </w:tc>
        <w:tc>
          <w:tcPr>
            <w:tcW w:w="2387" w:type="dxa"/>
            <w:vAlign w:val="center"/>
          </w:tcPr>
          <w:p w14:paraId="2D20D82E" w14:textId="77777777" w:rsidR="00421A25" w:rsidRPr="00D54A27" w:rsidRDefault="00421A25" w:rsidP="00817C8F">
            <w:pPr>
              <w:shd w:val="clear" w:color="auto" w:fill="FFFFFF" w:themeFill="background1"/>
              <w:spacing w:before="2"/>
              <w:ind w:left="57" w:right="57"/>
              <w:rPr>
                <w:rFonts w:ascii="Times New Roman" w:hAnsi="Times New Roman"/>
                <w:sz w:val="26"/>
                <w:szCs w:val="26"/>
              </w:rPr>
            </w:pPr>
            <w:r w:rsidRPr="00D54A27">
              <w:rPr>
                <w:rFonts w:ascii="Times New Roman" w:hAnsi="Times New Roman"/>
                <w:sz w:val="26"/>
                <w:szCs w:val="26"/>
              </w:rPr>
              <w:t xml:space="preserve">QR </w:t>
            </w:r>
            <w:proofErr w:type="spellStart"/>
            <w:r w:rsidRPr="00D54A27">
              <w:rPr>
                <w:rFonts w:ascii="Times New Roman" w:hAnsi="Times New Roman"/>
                <w:sz w:val="26"/>
                <w:szCs w:val="26"/>
              </w:rPr>
              <w:t>của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từng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sản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phẩm</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riêng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biệt</w:t>
            </w:r>
            <w:proofErr w:type="spellEnd"/>
          </w:p>
          <w:p w14:paraId="60121DF9" w14:textId="77777777" w:rsidR="00421A25" w:rsidRPr="00D54A27" w:rsidRDefault="00421A25" w:rsidP="00817C8F">
            <w:pPr>
              <w:shd w:val="clear" w:color="auto" w:fill="FFFFFF" w:themeFill="background1"/>
              <w:spacing w:before="2"/>
              <w:ind w:left="57" w:right="57"/>
              <w:rPr>
                <w:rFonts w:ascii="Times New Roman" w:hAnsi="Times New Roman"/>
                <w:i/>
                <w:iCs/>
                <w:sz w:val="26"/>
                <w:szCs w:val="26"/>
              </w:rPr>
            </w:pPr>
            <w:r w:rsidRPr="00D54A27">
              <w:rPr>
                <w:rFonts w:ascii="Times New Roman" w:hAnsi="Times New Roman"/>
                <w:i/>
                <w:iCs/>
                <w:sz w:val="26"/>
                <w:szCs w:val="26"/>
              </w:rPr>
              <w:t>Separate product’s QR code</w:t>
            </w:r>
          </w:p>
        </w:tc>
        <w:tc>
          <w:tcPr>
            <w:tcW w:w="6208" w:type="dxa"/>
          </w:tcPr>
          <w:p w14:paraId="3214BB51" w14:textId="3B78584E" w:rsidR="00421A25" w:rsidRPr="00D54A27" w:rsidRDefault="00BF4073"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D54A27">
              <w:rPr>
                <w:rFonts w:ascii="Times New Roman" w:hAnsi="Times New Roman"/>
                <w:sz w:val="26"/>
                <w:szCs w:val="26"/>
              </w:rPr>
              <w:t>Mỗi</w:t>
            </w:r>
            <w:proofErr w:type="spellEnd"/>
            <w:r w:rsidR="00421A25" w:rsidRPr="00D54A27">
              <w:rPr>
                <w:rFonts w:ascii="Times New Roman" w:hAnsi="Times New Roman"/>
                <w:sz w:val="26"/>
                <w:szCs w:val="26"/>
              </w:rPr>
              <w:t xml:space="preserve"> </w:t>
            </w:r>
            <w:proofErr w:type="spellStart"/>
            <w:r w:rsidR="00F70B50">
              <w:rPr>
                <w:rFonts w:ascii="Times New Roman" w:hAnsi="Times New Roman"/>
                <w:sz w:val="26"/>
                <w:szCs w:val="26"/>
              </w:rPr>
              <w:t>sản</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phẩm</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có</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mã</w:t>
            </w:r>
            <w:proofErr w:type="spellEnd"/>
            <w:r w:rsidR="00421A25" w:rsidRPr="00D54A27">
              <w:rPr>
                <w:rFonts w:ascii="Times New Roman" w:hAnsi="Times New Roman"/>
                <w:sz w:val="26"/>
                <w:szCs w:val="26"/>
              </w:rPr>
              <w:t xml:space="preserve"> QR </w:t>
            </w:r>
            <w:proofErr w:type="spellStart"/>
            <w:r w:rsidR="00421A25" w:rsidRPr="00D54A27">
              <w:rPr>
                <w:rFonts w:ascii="Times New Roman" w:hAnsi="Times New Roman"/>
                <w:sz w:val="26"/>
                <w:szCs w:val="26"/>
              </w:rPr>
              <w:t>riêng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cho</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những</w:t>
            </w:r>
            <w:proofErr w:type="spellEnd"/>
            <w:r w:rsidR="00421A25" w:rsidRPr="00D54A27">
              <w:rPr>
                <w:rFonts w:ascii="Times New Roman" w:hAnsi="Times New Roman"/>
                <w:sz w:val="26"/>
                <w:szCs w:val="26"/>
              </w:rPr>
              <w:t xml:space="preserve"> </w:t>
            </w:r>
            <w:proofErr w:type="spellStart"/>
            <w:r w:rsidR="00F70B50">
              <w:rPr>
                <w:rFonts w:ascii="Times New Roman" w:hAnsi="Times New Roman"/>
                <w:sz w:val="26"/>
                <w:szCs w:val="26"/>
              </w:rPr>
              <w:t>khách</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hàng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biết</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chính</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xác</w:t>
            </w:r>
            <w:proofErr w:type="spellEnd"/>
            <w:r w:rsidR="00421A25" w:rsidRPr="00D54A27">
              <w:rPr>
                <w:rFonts w:ascii="Times New Roman" w:hAnsi="Times New Roman"/>
                <w:sz w:val="26"/>
                <w:szCs w:val="26"/>
              </w:rPr>
              <w:t xml:space="preserve"> </w:t>
            </w:r>
            <w:proofErr w:type="spellStart"/>
            <w:r w:rsidR="00F70B50">
              <w:rPr>
                <w:rFonts w:ascii="Times New Roman" w:hAnsi="Times New Roman"/>
                <w:sz w:val="26"/>
                <w:szCs w:val="26"/>
              </w:rPr>
              <w:t>sản</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phẩm</w:t>
            </w:r>
            <w:proofErr w:type="spellEnd"/>
            <w:r w:rsidR="00421A25" w:rsidRPr="00D54A27">
              <w:rPr>
                <w:rFonts w:ascii="Times New Roman" w:hAnsi="Times New Roman"/>
                <w:sz w:val="26"/>
                <w:szCs w:val="26"/>
              </w:rPr>
              <w:t xml:space="preserve"> </w:t>
            </w:r>
            <w:proofErr w:type="spellStart"/>
            <w:r w:rsidR="00F70B50">
              <w:rPr>
                <w:rFonts w:ascii="Times New Roman" w:hAnsi="Times New Roman"/>
                <w:sz w:val="26"/>
                <w:szCs w:val="26"/>
              </w:rPr>
              <w:t>khách</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hàng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đang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cần</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để</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quét</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đi</w:t>
            </w:r>
            <w:proofErr w:type="spellEnd"/>
            <w:r w:rsidR="00F70B50">
              <w:rPr>
                <w:rFonts w:ascii="Times New Roman" w:hAnsi="Times New Roman"/>
                <w:sz w:val="26"/>
                <w:szCs w:val="26"/>
              </w:rPr>
              <w:t xml:space="preserve"> </w:t>
            </w:r>
            <w:proofErr w:type="spellStart"/>
            <w:r w:rsidR="00F70B50">
              <w:rPr>
                <w:rFonts w:ascii="Times New Roman" w:hAnsi="Times New Roman"/>
                <w:sz w:val="26"/>
                <w:szCs w:val="26"/>
              </w:rPr>
              <w:t>tới</w:t>
            </w:r>
            <w:proofErr w:type="spellEnd"/>
            <w:r w:rsidR="00F70B50">
              <w:rPr>
                <w:rFonts w:ascii="Times New Roman" w:hAnsi="Times New Roman"/>
                <w:sz w:val="26"/>
                <w:szCs w:val="26"/>
              </w:rPr>
              <w:t xml:space="preserve"> </w:t>
            </w:r>
            <w:proofErr w:type="spellStart"/>
            <w:r w:rsidR="00CF7B48">
              <w:rPr>
                <w:rFonts w:ascii="Times New Roman" w:hAnsi="Times New Roman"/>
                <w:sz w:val="26"/>
                <w:szCs w:val="26"/>
              </w:rPr>
              <w:t>thông</w:t>
            </w:r>
            <w:proofErr w:type="spellEnd"/>
            <w:r w:rsidR="00CF7B48">
              <w:rPr>
                <w:rFonts w:ascii="Times New Roman" w:hAnsi="Times New Roman"/>
                <w:sz w:val="26"/>
                <w:szCs w:val="26"/>
              </w:rPr>
              <w:t xml:space="preserve"> tin chi </w:t>
            </w:r>
            <w:proofErr w:type="spellStart"/>
            <w:r w:rsidR="00CF7B48">
              <w:rPr>
                <w:rFonts w:ascii="Times New Roman" w:hAnsi="Times New Roman"/>
                <w:sz w:val="26"/>
                <w:szCs w:val="26"/>
              </w:rPr>
              <w:t>tiết</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của</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sản</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phẩm</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đó</w:t>
            </w:r>
            <w:proofErr w:type="spellEnd"/>
          </w:p>
          <w:p w14:paraId="6062CE71" w14:textId="4BE167B1"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Each product has separate QR code</w:t>
            </w:r>
            <w:r w:rsidR="00CF7B48">
              <w:rPr>
                <w:rFonts w:ascii="Times New Roman" w:hAnsi="Times New Roman"/>
                <w:i/>
                <w:iCs/>
                <w:sz w:val="26"/>
                <w:szCs w:val="26"/>
              </w:rPr>
              <w:t xml:space="preserve"> to scan and go to product’s detail directly</w:t>
            </w:r>
          </w:p>
        </w:tc>
        <w:tc>
          <w:tcPr>
            <w:tcW w:w="1701" w:type="dxa"/>
            <w:vAlign w:val="center"/>
          </w:tcPr>
          <w:p w14:paraId="4996B1D9"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4.560.000đ</w:t>
            </w:r>
          </w:p>
        </w:tc>
      </w:tr>
      <w:tr w:rsidR="00421A25" w:rsidRPr="00D54A27" w14:paraId="02D177A8" w14:textId="77777777" w:rsidTr="00817C8F">
        <w:tc>
          <w:tcPr>
            <w:tcW w:w="591" w:type="dxa"/>
            <w:shd w:val="clear" w:color="auto" w:fill="auto"/>
            <w:vAlign w:val="center"/>
          </w:tcPr>
          <w:p w14:paraId="4C18483A"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7</w:t>
            </w:r>
          </w:p>
        </w:tc>
        <w:tc>
          <w:tcPr>
            <w:tcW w:w="2387" w:type="dxa"/>
            <w:shd w:val="clear" w:color="auto" w:fill="auto"/>
            <w:vAlign w:val="center"/>
          </w:tcPr>
          <w:p w14:paraId="703CF97E" w14:textId="6C332EE2" w:rsidR="00421A25" w:rsidRDefault="00421A25" w:rsidP="00817C8F">
            <w:pPr>
              <w:shd w:val="clear" w:color="auto" w:fill="FFFFFF" w:themeFill="background1"/>
              <w:spacing w:before="2"/>
              <w:ind w:left="57" w:right="57"/>
              <w:rPr>
                <w:rFonts w:ascii="Times New Roman" w:hAnsi="Times New Roman"/>
                <w:sz w:val="26"/>
                <w:szCs w:val="26"/>
              </w:rPr>
            </w:pPr>
            <w:proofErr w:type="spellStart"/>
            <w:r>
              <w:rPr>
                <w:rFonts w:ascii="Times New Roman" w:hAnsi="Times New Roman"/>
                <w:sz w:val="26"/>
                <w:szCs w:val="26"/>
              </w:rPr>
              <w:t>Giỏ</w:t>
            </w:r>
            <w:proofErr w:type="spellEnd"/>
            <w:r>
              <w:rPr>
                <w:rFonts w:ascii="Times New Roman" w:hAnsi="Times New Roman"/>
                <w:sz w:val="26"/>
                <w:szCs w:val="26"/>
              </w:rPr>
              <w:t xml:space="preserve"> </w:t>
            </w:r>
            <w:proofErr w:type="spellStart"/>
            <w:r>
              <w:rPr>
                <w:rFonts w:ascii="Times New Roman" w:hAnsi="Times New Roman"/>
                <w:sz w:val="26"/>
                <w:szCs w:val="26"/>
              </w:rPr>
              <w:t>hàng</w:t>
            </w:r>
            <w:proofErr w:type="spellEnd"/>
          </w:p>
          <w:p w14:paraId="5A97B95A" w14:textId="04BA0ACC" w:rsidR="00421A25" w:rsidRPr="00421A25" w:rsidRDefault="00421A25" w:rsidP="00817C8F">
            <w:pPr>
              <w:shd w:val="clear" w:color="auto" w:fill="FFFFFF" w:themeFill="background1"/>
              <w:spacing w:before="2"/>
              <w:ind w:left="57" w:right="57"/>
              <w:rPr>
                <w:rFonts w:ascii="Times New Roman" w:hAnsi="Times New Roman"/>
                <w:i/>
                <w:iCs/>
                <w:sz w:val="26"/>
                <w:szCs w:val="26"/>
              </w:rPr>
            </w:pPr>
            <w:r w:rsidRPr="00421A25">
              <w:rPr>
                <w:rFonts w:ascii="Times New Roman" w:hAnsi="Times New Roman"/>
                <w:i/>
                <w:iCs/>
                <w:sz w:val="26"/>
                <w:szCs w:val="26"/>
              </w:rPr>
              <w:t>Cart</w:t>
            </w:r>
          </w:p>
        </w:tc>
        <w:tc>
          <w:tcPr>
            <w:tcW w:w="6208" w:type="dxa"/>
            <w:shd w:val="clear" w:color="auto" w:fill="auto"/>
          </w:tcPr>
          <w:p w14:paraId="09AE9B33" w14:textId="3A1DD82A" w:rsidR="00421A25" w:rsidRPr="00D54A27" w:rsidRDefault="00BF4073"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D54A27">
              <w:rPr>
                <w:rFonts w:ascii="Times New Roman" w:hAnsi="Times New Roman"/>
                <w:sz w:val="26"/>
                <w:szCs w:val="26"/>
              </w:rPr>
              <w:t>Bổ</w:t>
            </w:r>
            <w:proofErr w:type="spellEnd"/>
            <w:r w:rsidR="00421A25" w:rsidRPr="00D54A27">
              <w:rPr>
                <w:rFonts w:ascii="Times New Roman" w:hAnsi="Times New Roman"/>
                <w:sz w:val="26"/>
                <w:szCs w:val="26"/>
              </w:rPr>
              <w:t xml:space="preserve"> sung: </w:t>
            </w:r>
            <w:proofErr w:type="spellStart"/>
            <w:r w:rsidR="00421A25" w:rsidRPr="00D54A27">
              <w:rPr>
                <w:rFonts w:ascii="Times New Roman" w:hAnsi="Times New Roman"/>
                <w:sz w:val="26"/>
                <w:szCs w:val="26"/>
              </w:rPr>
              <w:t>Thêm</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bố</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cục</w:t>
            </w:r>
            <w:proofErr w:type="spellEnd"/>
            <w:r w:rsidR="00421A25" w:rsidRPr="00D54A27">
              <w:rPr>
                <w:rFonts w:ascii="Times New Roman" w:hAnsi="Times New Roman"/>
                <w:sz w:val="26"/>
                <w:szCs w:val="26"/>
              </w:rPr>
              <w:t xml:space="preserve"> 3</w:t>
            </w:r>
            <w:r>
              <w:rPr>
                <w:rFonts w:ascii="Times New Roman" w:hAnsi="Times New Roman"/>
                <w:sz w:val="26"/>
                <w:szCs w:val="26"/>
              </w:rPr>
              <w:t xml:space="preserve"> (</w:t>
            </w:r>
            <w:proofErr w:type="spellStart"/>
            <w:r>
              <w:rPr>
                <w:rFonts w:ascii="Times New Roman" w:hAnsi="Times New Roman"/>
                <w:sz w:val="26"/>
                <w:szCs w:val="26"/>
              </w:rPr>
              <w:t>ba</w:t>
            </w:r>
            <w:proofErr w:type="spellEnd"/>
            <w:r>
              <w:rPr>
                <w:rFonts w:ascii="Times New Roman" w:hAnsi="Times New Roman"/>
                <w:sz w:val="26"/>
                <w:szCs w:val="26"/>
              </w:rPr>
              <w:t>)</w:t>
            </w:r>
            <w:r w:rsidR="00421A25">
              <w:rPr>
                <w:rFonts w:ascii="Times New Roman" w:hAnsi="Times New Roman"/>
                <w:sz w:val="26"/>
                <w:szCs w:val="26"/>
              </w:rPr>
              <w:t xml:space="preserve"> </w:t>
            </w:r>
            <w:r w:rsidR="00421A25" w:rsidRPr="00D54A27">
              <w:rPr>
                <w:rFonts w:ascii="Times New Roman" w:hAnsi="Times New Roman"/>
                <w:sz w:val="26"/>
                <w:szCs w:val="26"/>
              </w:rPr>
              <w:t>tab</w:t>
            </w:r>
            <w:r w:rsidR="00421A25">
              <w:rPr>
                <w:rFonts w:ascii="Times New Roman" w:hAnsi="Times New Roman"/>
                <w:sz w:val="26"/>
                <w:szCs w:val="26"/>
              </w:rPr>
              <w:t>s</w:t>
            </w:r>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tại</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trang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thông</w:t>
            </w:r>
            <w:proofErr w:type="spellEnd"/>
            <w:r w:rsidR="00421A25" w:rsidRPr="00D54A27">
              <w:rPr>
                <w:rFonts w:ascii="Times New Roman" w:hAnsi="Times New Roman"/>
                <w:sz w:val="26"/>
                <w:szCs w:val="26"/>
              </w:rPr>
              <w:t xml:space="preserve"> tin </w:t>
            </w:r>
            <w:proofErr w:type="spellStart"/>
            <w:r w:rsidR="00421A25" w:rsidRPr="00D54A27">
              <w:rPr>
                <w:rFonts w:ascii="Times New Roman" w:hAnsi="Times New Roman"/>
                <w:sz w:val="26"/>
                <w:szCs w:val="26"/>
              </w:rPr>
              <w:t>giỏ</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hàng</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Xem</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thông</w:t>
            </w:r>
            <w:proofErr w:type="spellEnd"/>
            <w:r w:rsidR="00421A25" w:rsidRPr="00D54A27">
              <w:rPr>
                <w:rFonts w:ascii="Times New Roman" w:hAnsi="Times New Roman"/>
                <w:sz w:val="26"/>
                <w:szCs w:val="26"/>
              </w:rPr>
              <w:t xml:space="preserve"> tin, </w:t>
            </w:r>
            <w:proofErr w:type="spellStart"/>
            <w:r w:rsidR="00421A25" w:rsidRPr="00D54A27">
              <w:rPr>
                <w:rFonts w:ascii="Times New Roman" w:hAnsi="Times New Roman"/>
                <w:sz w:val="26"/>
                <w:szCs w:val="26"/>
              </w:rPr>
              <w:t>chọn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vận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chuyển</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Xem</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điều</w:t>
            </w:r>
            <w:proofErr w:type="spellEnd"/>
            <w:r w:rsidR="00421A25" w:rsidRPr="00D54A27">
              <w:rPr>
                <w:rFonts w:ascii="Times New Roman" w:hAnsi="Times New Roman"/>
                <w:sz w:val="26"/>
                <w:szCs w:val="26"/>
              </w:rPr>
              <w:t xml:space="preserve"> </w:t>
            </w:r>
            <w:proofErr w:type="spellStart"/>
            <w:r w:rsidR="00421A25" w:rsidRPr="00D54A27">
              <w:rPr>
                <w:rFonts w:ascii="Times New Roman" w:hAnsi="Times New Roman"/>
                <w:sz w:val="26"/>
                <w:szCs w:val="26"/>
              </w:rPr>
              <w:t>khoản</w:t>
            </w:r>
            <w:proofErr w:type="spellEnd"/>
          </w:p>
          <w:p w14:paraId="0A849D6A" w14:textId="2E95366B"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 xml:space="preserve">Add 3 </w:t>
            </w:r>
            <w:r w:rsidR="00BF4073">
              <w:rPr>
                <w:rFonts w:ascii="Times New Roman" w:hAnsi="Times New Roman"/>
                <w:i/>
                <w:iCs/>
                <w:sz w:val="26"/>
                <w:szCs w:val="26"/>
              </w:rPr>
              <w:t xml:space="preserve">(three) </w:t>
            </w:r>
            <w:r w:rsidRPr="00D54A27">
              <w:rPr>
                <w:rFonts w:ascii="Times New Roman" w:hAnsi="Times New Roman"/>
                <w:i/>
                <w:iCs/>
                <w:sz w:val="26"/>
                <w:szCs w:val="26"/>
              </w:rPr>
              <w:t>tab</w:t>
            </w:r>
            <w:r>
              <w:rPr>
                <w:rFonts w:ascii="Times New Roman" w:hAnsi="Times New Roman"/>
                <w:i/>
                <w:iCs/>
                <w:sz w:val="26"/>
                <w:szCs w:val="26"/>
              </w:rPr>
              <w:t>s</w:t>
            </w:r>
            <w:r w:rsidRPr="00D54A27">
              <w:rPr>
                <w:rFonts w:ascii="Times New Roman" w:hAnsi="Times New Roman"/>
                <w:i/>
                <w:iCs/>
                <w:sz w:val="26"/>
                <w:szCs w:val="26"/>
              </w:rPr>
              <w:t>: View cart detail, pick delivery method, view terms and conditions</w:t>
            </w:r>
          </w:p>
        </w:tc>
        <w:tc>
          <w:tcPr>
            <w:tcW w:w="1701" w:type="dxa"/>
            <w:shd w:val="clear" w:color="auto" w:fill="auto"/>
            <w:vAlign w:val="center"/>
          </w:tcPr>
          <w:p w14:paraId="1C97B397"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2.250.000đ</w:t>
            </w:r>
          </w:p>
        </w:tc>
      </w:tr>
      <w:tr w:rsidR="00421A25" w:rsidRPr="00D54A27" w14:paraId="0675B5C5" w14:textId="77777777" w:rsidTr="00817C8F">
        <w:tc>
          <w:tcPr>
            <w:tcW w:w="591" w:type="dxa"/>
            <w:shd w:val="clear" w:color="auto" w:fill="auto"/>
            <w:vAlign w:val="center"/>
          </w:tcPr>
          <w:p w14:paraId="38E82CAB"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8</w:t>
            </w:r>
          </w:p>
        </w:tc>
        <w:tc>
          <w:tcPr>
            <w:tcW w:w="2387" w:type="dxa"/>
            <w:shd w:val="clear" w:color="auto" w:fill="auto"/>
            <w:vAlign w:val="center"/>
          </w:tcPr>
          <w:p w14:paraId="7DD0F652" w14:textId="7F89DCA2" w:rsidR="00421A25" w:rsidRDefault="00421A25" w:rsidP="00817C8F">
            <w:pPr>
              <w:shd w:val="clear" w:color="auto" w:fill="FFFFFF" w:themeFill="background1"/>
              <w:spacing w:before="2"/>
              <w:ind w:left="57" w:right="57"/>
              <w:rPr>
                <w:rFonts w:ascii="Times New Roman" w:hAnsi="Times New Roman"/>
                <w:sz w:val="26"/>
                <w:szCs w:val="26"/>
              </w:rPr>
            </w:pPr>
            <w:proofErr w:type="spellStart"/>
            <w:r>
              <w:rPr>
                <w:rFonts w:ascii="Times New Roman" w:hAnsi="Times New Roman"/>
                <w:sz w:val="26"/>
                <w:szCs w:val="26"/>
              </w:rPr>
              <w:t>Kiểm</w:t>
            </w:r>
            <w:proofErr w:type="spellEnd"/>
            <w:r>
              <w:rPr>
                <w:rFonts w:ascii="Times New Roman" w:hAnsi="Times New Roman"/>
                <w:sz w:val="26"/>
                <w:szCs w:val="26"/>
              </w:rPr>
              <w:t xml:space="preserve"> </w:t>
            </w:r>
            <w:proofErr w:type="spellStart"/>
            <w:r>
              <w:rPr>
                <w:rFonts w:ascii="Times New Roman" w:hAnsi="Times New Roman"/>
                <w:sz w:val="26"/>
                <w:szCs w:val="26"/>
              </w:rPr>
              <w:t>tra</w:t>
            </w:r>
            <w:proofErr w:type="spellEnd"/>
            <w:r>
              <w:rPr>
                <w:rFonts w:ascii="Times New Roman" w:hAnsi="Times New Roman"/>
                <w:sz w:val="26"/>
                <w:szCs w:val="26"/>
              </w:rPr>
              <w:t xml:space="preserve"> </w:t>
            </w:r>
            <w:proofErr w:type="spellStart"/>
            <w:r>
              <w:rPr>
                <w:rFonts w:ascii="Times New Roman" w:hAnsi="Times New Roman"/>
                <w:sz w:val="26"/>
                <w:szCs w:val="26"/>
              </w:rPr>
              <w:t>vận</w:t>
            </w:r>
            <w:proofErr w:type="spellEnd"/>
            <w:r>
              <w:rPr>
                <w:rFonts w:ascii="Times New Roman" w:hAnsi="Times New Roman"/>
                <w:sz w:val="26"/>
                <w:szCs w:val="26"/>
              </w:rPr>
              <w:t xml:space="preserve"> </w:t>
            </w:r>
            <w:proofErr w:type="spellStart"/>
            <w:r>
              <w:rPr>
                <w:rFonts w:ascii="Times New Roman" w:hAnsi="Times New Roman"/>
                <w:sz w:val="26"/>
                <w:szCs w:val="26"/>
              </w:rPr>
              <w:t>chuyển</w:t>
            </w:r>
            <w:proofErr w:type="spellEnd"/>
            <w:r>
              <w:rPr>
                <w:rFonts w:ascii="Times New Roman" w:hAnsi="Times New Roman"/>
                <w:sz w:val="26"/>
                <w:szCs w:val="26"/>
              </w:rPr>
              <w:t xml:space="preserve"> </w:t>
            </w:r>
            <w:proofErr w:type="spellStart"/>
            <w:r>
              <w:rPr>
                <w:rFonts w:ascii="Times New Roman" w:hAnsi="Times New Roman"/>
                <w:sz w:val="26"/>
                <w:szCs w:val="26"/>
              </w:rPr>
              <w:t>đơn</w:t>
            </w:r>
            <w:proofErr w:type="spellEnd"/>
            <w:r>
              <w:rPr>
                <w:rFonts w:ascii="Times New Roman" w:hAnsi="Times New Roman"/>
                <w:sz w:val="26"/>
                <w:szCs w:val="26"/>
              </w:rPr>
              <w:t xml:space="preserve"> </w:t>
            </w:r>
            <w:proofErr w:type="spellStart"/>
            <w:r>
              <w:rPr>
                <w:rFonts w:ascii="Times New Roman" w:hAnsi="Times New Roman"/>
                <w:sz w:val="26"/>
                <w:szCs w:val="26"/>
              </w:rPr>
              <w:t>hàng</w:t>
            </w:r>
            <w:proofErr w:type="spellEnd"/>
          </w:p>
          <w:p w14:paraId="3E065E49" w14:textId="0C6DCC99" w:rsidR="00421A25" w:rsidRPr="00421A25" w:rsidRDefault="00421A25" w:rsidP="00817C8F">
            <w:pPr>
              <w:shd w:val="clear" w:color="auto" w:fill="FFFFFF" w:themeFill="background1"/>
              <w:spacing w:before="2"/>
              <w:ind w:left="57" w:right="57"/>
              <w:rPr>
                <w:rFonts w:ascii="Times New Roman" w:hAnsi="Times New Roman"/>
                <w:i/>
                <w:iCs/>
                <w:sz w:val="26"/>
                <w:szCs w:val="26"/>
              </w:rPr>
            </w:pPr>
            <w:r w:rsidRPr="00421A25">
              <w:rPr>
                <w:rFonts w:ascii="Times New Roman" w:hAnsi="Times New Roman"/>
                <w:i/>
                <w:iCs/>
                <w:sz w:val="26"/>
                <w:szCs w:val="26"/>
              </w:rPr>
              <w:t xml:space="preserve">Check </w:t>
            </w:r>
            <w:r w:rsidR="00CF7B48">
              <w:rPr>
                <w:rFonts w:ascii="Times New Roman" w:hAnsi="Times New Roman"/>
                <w:i/>
                <w:iCs/>
                <w:sz w:val="26"/>
                <w:szCs w:val="26"/>
              </w:rPr>
              <w:t>delivery information</w:t>
            </w:r>
          </w:p>
        </w:tc>
        <w:tc>
          <w:tcPr>
            <w:tcW w:w="6208" w:type="dxa"/>
            <w:shd w:val="clear" w:color="auto" w:fill="auto"/>
          </w:tcPr>
          <w:p w14:paraId="73E75F21" w14:textId="691648D2" w:rsidR="00421A25" w:rsidRPr="00421A25" w:rsidRDefault="00BF4073" w:rsidP="00817C8F">
            <w:pPr>
              <w:shd w:val="clear" w:color="auto" w:fill="FFFFFF" w:themeFill="background1"/>
              <w:spacing w:before="2"/>
              <w:ind w:left="57" w:right="57"/>
              <w:jc w:val="both"/>
              <w:rPr>
                <w:rFonts w:ascii="Times New Roman" w:hAnsi="Times New Roman"/>
                <w:sz w:val="26"/>
                <w:szCs w:val="26"/>
              </w:rPr>
            </w:pPr>
            <w:r>
              <w:rPr>
                <w:rFonts w:ascii="Times New Roman" w:hAnsi="Times New Roman"/>
                <w:sz w:val="26"/>
                <w:szCs w:val="26"/>
              </w:rPr>
              <w:t xml:space="preserve">- </w:t>
            </w:r>
            <w:proofErr w:type="spellStart"/>
            <w:r w:rsidR="00421A25" w:rsidRPr="00421A25">
              <w:rPr>
                <w:rFonts w:ascii="Times New Roman" w:hAnsi="Times New Roman"/>
                <w:sz w:val="26"/>
                <w:szCs w:val="26"/>
              </w:rPr>
              <w:t>Khách</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hàng</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khi</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đăng</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ký</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và</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đăng</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nhập</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tài</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khoản</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có</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thể</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lấy</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thông</w:t>
            </w:r>
            <w:proofErr w:type="spellEnd"/>
            <w:r w:rsidR="00421A25" w:rsidRPr="00421A25">
              <w:rPr>
                <w:rFonts w:ascii="Times New Roman" w:hAnsi="Times New Roman"/>
                <w:sz w:val="26"/>
                <w:szCs w:val="26"/>
              </w:rPr>
              <w:t xml:space="preserve"> tin </w:t>
            </w:r>
            <w:proofErr w:type="spellStart"/>
            <w:r w:rsidR="00421A25" w:rsidRPr="00421A25">
              <w:rPr>
                <w:rFonts w:ascii="Times New Roman" w:hAnsi="Times New Roman"/>
                <w:sz w:val="26"/>
                <w:szCs w:val="26"/>
              </w:rPr>
              <w:t>số</w:t>
            </w:r>
            <w:proofErr w:type="spellEnd"/>
            <w:r w:rsidR="00421A25" w:rsidRPr="00421A25">
              <w:rPr>
                <w:rFonts w:ascii="Times New Roman" w:hAnsi="Times New Roman"/>
                <w:sz w:val="26"/>
                <w:szCs w:val="26"/>
              </w:rPr>
              <w:t xml:space="preserve"> tracking </w:t>
            </w:r>
            <w:proofErr w:type="spellStart"/>
            <w:r w:rsidR="00421A25" w:rsidRPr="00421A25">
              <w:rPr>
                <w:rFonts w:ascii="Times New Roman" w:hAnsi="Times New Roman"/>
                <w:sz w:val="26"/>
                <w:szCs w:val="26"/>
              </w:rPr>
              <w:t>mà</w:t>
            </w:r>
            <w:proofErr w:type="spellEnd"/>
            <w:r w:rsidR="00421A25" w:rsidRPr="00421A25">
              <w:rPr>
                <w:rFonts w:ascii="Times New Roman" w:hAnsi="Times New Roman"/>
                <w:sz w:val="26"/>
                <w:szCs w:val="26"/>
              </w:rPr>
              <w:t xml:space="preserve"> admin </w:t>
            </w:r>
            <w:proofErr w:type="spellStart"/>
            <w:r w:rsidR="00421A25" w:rsidRPr="00421A25">
              <w:rPr>
                <w:rFonts w:ascii="Times New Roman" w:hAnsi="Times New Roman"/>
                <w:sz w:val="26"/>
                <w:szCs w:val="26"/>
              </w:rPr>
              <w:t>cập</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nhật</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trong</w:t>
            </w:r>
            <w:proofErr w:type="spellEnd"/>
            <w:r w:rsidR="00421A25" w:rsidRPr="00421A25">
              <w:rPr>
                <w:rFonts w:ascii="Times New Roman" w:hAnsi="Times New Roman"/>
                <w:sz w:val="26"/>
                <w:szCs w:val="26"/>
              </w:rPr>
              <w:t xml:space="preserve"> chi </w:t>
            </w:r>
            <w:proofErr w:type="spellStart"/>
            <w:r w:rsidR="00421A25" w:rsidRPr="00421A25">
              <w:rPr>
                <w:rFonts w:ascii="Times New Roman" w:hAnsi="Times New Roman"/>
                <w:sz w:val="26"/>
                <w:szCs w:val="26"/>
              </w:rPr>
              <w:t>tiết</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đơn</w:t>
            </w:r>
            <w:proofErr w:type="spellEnd"/>
            <w:r w:rsidR="00421A25" w:rsidRPr="00421A25">
              <w:rPr>
                <w:rFonts w:ascii="Times New Roman" w:hAnsi="Times New Roman"/>
                <w:sz w:val="26"/>
                <w:szCs w:val="26"/>
              </w:rPr>
              <w:t xml:space="preserve"> </w:t>
            </w:r>
            <w:proofErr w:type="spellStart"/>
            <w:r w:rsidR="00421A25" w:rsidRPr="00421A25">
              <w:rPr>
                <w:rFonts w:ascii="Times New Roman" w:hAnsi="Times New Roman"/>
                <w:sz w:val="26"/>
                <w:szCs w:val="26"/>
              </w:rPr>
              <w:t>hàng</w:t>
            </w:r>
            <w:proofErr w:type="spellEnd"/>
          </w:p>
          <w:p w14:paraId="155BEFE9" w14:textId="14278496" w:rsidR="00421A25" w:rsidRPr="00D54A27" w:rsidRDefault="00421A25" w:rsidP="00817C8F">
            <w:pPr>
              <w:shd w:val="clear" w:color="auto" w:fill="FFFFFF" w:themeFill="background1"/>
              <w:spacing w:before="2"/>
              <w:ind w:left="57" w:right="57"/>
              <w:jc w:val="both"/>
              <w:rPr>
                <w:rFonts w:ascii="Times New Roman" w:hAnsi="Times New Roman"/>
                <w:i/>
                <w:iCs/>
                <w:sz w:val="26"/>
                <w:szCs w:val="26"/>
              </w:rPr>
            </w:pPr>
            <w:r>
              <w:rPr>
                <w:rFonts w:ascii="Times New Roman" w:hAnsi="Times New Roman"/>
                <w:i/>
                <w:iCs/>
                <w:sz w:val="26"/>
                <w:szCs w:val="26"/>
              </w:rPr>
              <w:t xml:space="preserve">The customer will check the tracking number at their account information when </w:t>
            </w:r>
            <w:r w:rsidR="008B330A">
              <w:rPr>
                <w:rFonts w:ascii="Times New Roman" w:hAnsi="Times New Roman"/>
                <w:i/>
                <w:iCs/>
                <w:sz w:val="26"/>
                <w:szCs w:val="26"/>
              </w:rPr>
              <w:t>admin update at order’s detail</w:t>
            </w:r>
          </w:p>
        </w:tc>
        <w:tc>
          <w:tcPr>
            <w:tcW w:w="1701" w:type="dxa"/>
            <w:shd w:val="clear" w:color="auto" w:fill="auto"/>
            <w:vAlign w:val="center"/>
          </w:tcPr>
          <w:p w14:paraId="030F8BE0"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w:t>
            </w:r>
          </w:p>
        </w:tc>
      </w:tr>
      <w:tr w:rsidR="00421A25" w:rsidRPr="00D54A27" w14:paraId="78964BB5" w14:textId="77777777" w:rsidTr="008B330A">
        <w:tc>
          <w:tcPr>
            <w:tcW w:w="591" w:type="dxa"/>
            <w:shd w:val="clear" w:color="auto" w:fill="auto"/>
            <w:vAlign w:val="center"/>
          </w:tcPr>
          <w:p w14:paraId="6CCAEC2E"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9</w:t>
            </w:r>
          </w:p>
        </w:tc>
        <w:tc>
          <w:tcPr>
            <w:tcW w:w="2387" w:type="dxa"/>
            <w:shd w:val="clear" w:color="auto" w:fill="auto"/>
            <w:vAlign w:val="center"/>
          </w:tcPr>
          <w:p w14:paraId="0FEA051C" w14:textId="1EE1A89D" w:rsidR="00421A25" w:rsidRDefault="00421A25" w:rsidP="00817C8F">
            <w:pPr>
              <w:shd w:val="clear" w:color="auto" w:fill="FFFFFF" w:themeFill="background1"/>
              <w:spacing w:before="2"/>
              <w:ind w:left="57" w:right="57"/>
              <w:rPr>
                <w:rFonts w:ascii="Times New Roman" w:hAnsi="Times New Roman"/>
                <w:sz w:val="26"/>
                <w:szCs w:val="26"/>
              </w:rPr>
            </w:pPr>
            <w:proofErr w:type="spellStart"/>
            <w:r>
              <w:rPr>
                <w:rFonts w:ascii="Times New Roman" w:hAnsi="Times New Roman"/>
                <w:sz w:val="26"/>
                <w:szCs w:val="26"/>
              </w:rPr>
              <w:t>Danh</w:t>
            </w:r>
            <w:proofErr w:type="spellEnd"/>
            <w:r>
              <w:rPr>
                <w:rFonts w:ascii="Times New Roman" w:hAnsi="Times New Roman"/>
                <w:sz w:val="26"/>
                <w:szCs w:val="26"/>
              </w:rPr>
              <w:t xml:space="preserve"> </w:t>
            </w:r>
            <w:proofErr w:type="spellStart"/>
            <w:r>
              <w:rPr>
                <w:rFonts w:ascii="Times New Roman" w:hAnsi="Times New Roman"/>
                <w:sz w:val="26"/>
                <w:szCs w:val="26"/>
              </w:rPr>
              <w:t>mục</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phẩm</w:t>
            </w:r>
            <w:proofErr w:type="spellEnd"/>
          </w:p>
          <w:p w14:paraId="3FD39896" w14:textId="66E23A78" w:rsidR="00421A25" w:rsidRPr="00421A25" w:rsidRDefault="00421A25" w:rsidP="00817C8F">
            <w:pPr>
              <w:shd w:val="clear" w:color="auto" w:fill="FFFFFF" w:themeFill="background1"/>
              <w:spacing w:before="2"/>
              <w:ind w:left="57" w:right="57"/>
              <w:rPr>
                <w:rFonts w:ascii="Times New Roman" w:hAnsi="Times New Roman"/>
                <w:i/>
                <w:iCs/>
                <w:sz w:val="26"/>
                <w:szCs w:val="26"/>
              </w:rPr>
            </w:pPr>
            <w:r w:rsidRPr="00421A25">
              <w:rPr>
                <w:rFonts w:ascii="Times New Roman" w:hAnsi="Times New Roman"/>
                <w:i/>
                <w:iCs/>
                <w:sz w:val="26"/>
                <w:szCs w:val="26"/>
              </w:rPr>
              <w:t>Categories</w:t>
            </w:r>
          </w:p>
        </w:tc>
        <w:tc>
          <w:tcPr>
            <w:tcW w:w="6208" w:type="dxa"/>
            <w:shd w:val="clear" w:color="auto" w:fill="auto"/>
            <w:vAlign w:val="center"/>
          </w:tcPr>
          <w:p w14:paraId="0AFA4C28" w14:textId="65D1226B" w:rsidR="00421A25" w:rsidRPr="00421A25" w:rsidRDefault="00421A25" w:rsidP="008B330A">
            <w:pPr>
              <w:shd w:val="clear" w:color="auto" w:fill="FFFFFF" w:themeFill="background1"/>
              <w:spacing w:before="2"/>
              <w:ind w:left="57" w:right="57"/>
              <w:rPr>
                <w:rFonts w:ascii="Times New Roman" w:hAnsi="Times New Roman"/>
                <w:sz w:val="26"/>
                <w:szCs w:val="26"/>
              </w:rPr>
            </w:pPr>
            <w:proofErr w:type="spellStart"/>
            <w:r w:rsidRPr="00421A25">
              <w:rPr>
                <w:rFonts w:ascii="Times New Roman" w:hAnsi="Times New Roman"/>
                <w:sz w:val="26"/>
                <w:szCs w:val="26"/>
              </w:rPr>
              <w:t>Thêm</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cột</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Danh</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mục</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sản</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phẩm</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bên</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trái</w:t>
            </w:r>
            <w:proofErr w:type="spellEnd"/>
            <w:r w:rsidRPr="00421A25">
              <w:rPr>
                <w:rFonts w:ascii="Times New Roman" w:hAnsi="Times New Roman"/>
                <w:sz w:val="26"/>
                <w:szCs w:val="26"/>
              </w:rPr>
              <w:t xml:space="preserve"> </w:t>
            </w:r>
            <w:proofErr w:type="spellStart"/>
            <w:r w:rsidRPr="00421A25">
              <w:rPr>
                <w:rFonts w:ascii="Times New Roman" w:hAnsi="Times New Roman"/>
                <w:sz w:val="26"/>
                <w:szCs w:val="26"/>
              </w:rPr>
              <w:t>slidermain</w:t>
            </w:r>
            <w:proofErr w:type="spellEnd"/>
          </w:p>
          <w:p w14:paraId="3391952D" w14:textId="136AE4F7" w:rsidR="00421A25" w:rsidRPr="00D54A27" w:rsidRDefault="00421A25" w:rsidP="008B330A">
            <w:pPr>
              <w:shd w:val="clear" w:color="auto" w:fill="FFFFFF" w:themeFill="background1"/>
              <w:spacing w:before="2"/>
              <w:ind w:left="57" w:right="57"/>
              <w:rPr>
                <w:rFonts w:ascii="Times New Roman" w:hAnsi="Times New Roman"/>
                <w:i/>
                <w:iCs/>
                <w:sz w:val="26"/>
                <w:szCs w:val="26"/>
              </w:rPr>
            </w:pPr>
            <w:r w:rsidRPr="00D54A27">
              <w:rPr>
                <w:rFonts w:ascii="Times New Roman" w:hAnsi="Times New Roman"/>
                <w:i/>
                <w:iCs/>
                <w:sz w:val="26"/>
                <w:szCs w:val="26"/>
              </w:rPr>
              <w:t>Add the categories on the left</w:t>
            </w:r>
            <w:r w:rsidR="00CF7B48">
              <w:rPr>
                <w:rFonts w:ascii="Times New Roman" w:hAnsi="Times New Roman"/>
                <w:i/>
                <w:iCs/>
                <w:sz w:val="26"/>
                <w:szCs w:val="26"/>
              </w:rPr>
              <w:t xml:space="preserve"> of </w:t>
            </w:r>
            <w:proofErr w:type="spellStart"/>
            <w:r w:rsidR="00CF7B48">
              <w:rPr>
                <w:rFonts w:ascii="Times New Roman" w:hAnsi="Times New Roman"/>
                <w:i/>
                <w:iCs/>
                <w:sz w:val="26"/>
                <w:szCs w:val="26"/>
              </w:rPr>
              <w:t>mainmenu</w:t>
            </w:r>
            <w:proofErr w:type="spellEnd"/>
          </w:p>
        </w:tc>
        <w:tc>
          <w:tcPr>
            <w:tcW w:w="1701" w:type="dxa"/>
            <w:shd w:val="clear" w:color="auto" w:fill="auto"/>
            <w:vAlign w:val="center"/>
          </w:tcPr>
          <w:p w14:paraId="73149B4A"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w:t>
            </w:r>
          </w:p>
        </w:tc>
      </w:tr>
      <w:tr w:rsidR="00421A25" w:rsidRPr="00D54A27" w14:paraId="69D5C7E0" w14:textId="77777777" w:rsidTr="00817C8F">
        <w:tc>
          <w:tcPr>
            <w:tcW w:w="591" w:type="dxa"/>
            <w:vMerge w:val="restart"/>
            <w:shd w:val="clear" w:color="auto" w:fill="FFFFFF" w:themeFill="background1"/>
            <w:vAlign w:val="center"/>
          </w:tcPr>
          <w:p w14:paraId="38E35943"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10</w:t>
            </w:r>
          </w:p>
        </w:tc>
        <w:tc>
          <w:tcPr>
            <w:tcW w:w="2387" w:type="dxa"/>
            <w:vMerge w:val="restart"/>
            <w:shd w:val="clear" w:color="auto" w:fill="FFFFFF" w:themeFill="background1"/>
            <w:vAlign w:val="center"/>
          </w:tcPr>
          <w:p w14:paraId="2ADA1C00" w14:textId="0A542213" w:rsidR="008B330A" w:rsidRDefault="008B330A" w:rsidP="00817C8F">
            <w:pPr>
              <w:shd w:val="clear" w:color="auto" w:fill="FFFFFF" w:themeFill="background1"/>
              <w:spacing w:before="2"/>
              <w:ind w:left="57" w:right="57"/>
              <w:rPr>
                <w:rFonts w:ascii="Times New Roman" w:hAnsi="Times New Roman"/>
                <w:sz w:val="26"/>
                <w:szCs w:val="26"/>
              </w:rPr>
            </w:pPr>
            <w:proofErr w:type="spellStart"/>
            <w:r>
              <w:rPr>
                <w:rFonts w:ascii="Times New Roman" w:hAnsi="Times New Roman"/>
                <w:sz w:val="26"/>
                <w:szCs w:val="26"/>
              </w:rPr>
              <w:t>Tên</w:t>
            </w:r>
            <w:proofErr w:type="spellEnd"/>
            <w:r>
              <w:rPr>
                <w:rFonts w:ascii="Times New Roman" w:hAnsi="Times New Roman"/>
                <w:sz w:val="26"/>
                <w:szCs w:val="26"/>
              </w:rPr>
              <w:t xml:space="preserve"> </w:t>
            </w:r>
            <w:proofErr w:type="spellStart"/>
            <w:r>
              <w:rPr>
                <w:rFonts w:ascii="Times New Roman" w:hAnsi="Times New Roman"/>
                <w:sz w:val="26"/>
                <w:szCs w:val="26"/>
              </w:rPr>
              <w:t>miền</w:t>
            </w:r>
            <w:proofErr w:type="spellEnd"/>
          </w:p>
          <w:p w14:paraId="04E43895" w14:textId="4B162018" w:rsidR="00421A25" w:rsidRPr="008B330A" w:rsidRDefault="00421A25" w:rsidP="00817C8F">
            <w:pPr>
              <w:shd w:val="clear" w:color="auto" w:fill="FFFFFF" w:themeFill="background1"/>
              <w:spacing w:before="2"/>
              <w:ind w:left="57" w:right="57"/>
              <w:rPr>
                <w:rFonts w:ascii="Times New Roman" w:hAnsi="Times New Roman"/>
                <w:i/>
                <w:iCs/>
                <w:sz w:val="26"/>
                <w:szCs w:val="26"/>
              </w:rPr>
            </w:pPr>
            <w:r w:rsidRPr="008B330A">
              <w:rPr>
                <w:rFonts w:ascii="Times New Roman" w:hAnsi="Times New Roman"/>
                <w:i/>
                <w:iCs/>
                <w:sz w:val="26"/>
                <w:szCs w:val="26"/>
              </w:rPr>
              <w:t>Domain</w:t>
            </w:r>
          </w:p>
        </w:tc>
        <w:tc>
          <w:tcPr>
            <w:tcW w:w="6208" w:type="dxa"/>
            <w:shd w:val="clear" w:color="auto" w:fill="FFFFFF" w:themeFill="background1"/>
          </w:tcPr>
          <w:p w14:paraId="425B6C6B" w14:textId="7BA6E706"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proofErr w:type="spellStart"/>
            <w:proofErr w:type="gramStart"/>
            <w:r w:rsidRPr="00D54A27">
              <w:rPr>
                <w:rFonts w:ascii="Times New Roman" w:hAnsi="Times New Roman"/>
                <w:sz w:val="26"/>
                <w:szCs w:val="26"/>
              </w:rPr>
              <w:t>wetradeonline.shop</w:t>
            </w:r>
            <w:proofErr w:type="spellEnd"/>
            <w:proofErr w:type="gramEnd"/>
            <w:r w:rsidRPr="00D54A27">
              <w:rPr>
                <w:rFonts w:ascii="Times New Roman" w:hAnsi="Times New Roman"/>
                <w:sz w:val="26"/>
                <w:szCs w:val="26"/>
              </w:rPr>
              <w:t xml:space="preserve"> </w:t>
            </w:r>
            <w:r w:rsidR="008B330A">
              <w:rPr>
                <w:rFonts w:ascii="Times New Roman" w:hAnsi="Times New Roman"/>
                <w:sz w:val="26"/>
                <w:szCs w:val="26"/>
              </w:rPr>
              <w:t xml:space="preserve">/ </w:t>
            </w:r>
            <w:proofErr w:type="spellStart"/>
            <w:r w:rsidR="008B330A">
              <w:rPr>
                <w:rFonts w:ascii="Times New Roman" w:hAnsi="Times New Roman"/>
                <w:sz w:val="26"/>
                <w:szCs w:val="26"/>
              </w:rPr>
              <w:t>năm</w:t>
            </w:r>
            <w:proofErr w:type="spellEnd"/>
            <w:r w:rsidR="008B330A">
              <w:rPr>
                <w:rFonts w:ascii="Times New Roman" w:hAnsi="Times New Roman"/>
                <w:sz w:val="26"/>
                <w:szCs w:val="26"/>
              </w:rPr>
              <w:t xml:space="preserve"> /</w:t>
            </w:r>
            <w:r w:rsidRPr="00D54A27">
              <w:rPr>
                <w:rFonts w:ascii="Times New Roman" w:hAnsi="Times New Roman"/>
                <w:sz w:val="26"/>
                <w:szCs w:val="26"/>
              </w:rPr>
              <w:t xml:space="preserve"> </w:t>
            </w:r>
            <w:r w:rsidRPr="008B330A">
              <w:rPr>
                <w:rFonts w:ascii="Times New Roman" w:hAnsi="Times New Roman"/>
                <w:i/>
                <w:iCs/>
                <w:sz w:val="26"/>
                <w:szCs w:val="26"/>
              </w:rPr>
              <w:t>year</w:t>
            </w:r>
          </w:p>
        </w:tc>
        <w:tc>
          <w:tcPr>
            <w:tcW w:w="1701" w:type="dxa"/>
            <w:shd w:val="clear" w:color="auto" w:fill="FFFFFF" w:themeFill="background1"/>
            <w:vAlign w:val="center"/>
          </w:tcPr>
          <w:p w14:paraId="485B18DE"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809.000đ</w:t>
            </w:r>
          </w:p>
        </w:tc>
      </w:tr>
      <w:tr w:rsidR="00421A25" w:rsidRPr="00D54A27" w14:paraId="41E85BF9" w14:textId="77777777" w:rsidTr="00817C8F">
        <w:tc>
          <w:tcPr>
            <w:tcW w:w="591" w:type="dxa"/>
            <w:vMerge/>
            <w:shd w:val="clear" w:color="auto" w:fill="FFFFFF" w:themeFill="background1"/>
            <w:vAlign w:val="center"/>
          </w:tcPr>
          <w:p w14:paraId="4961C44D"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p>
        </w:tc>
        <w:tc>
          <w:tcPr>
            <w:tcW w:w="2387" w:type="dxa"/>
            <w:vMerge/>
            <w:shd w:val="clear" w:color="auto" w:fill="FFFFFF" w:themeFill="background1"/>
            <w:vAlign w:val="center"/>
          </w:tcPr>
          <w:p w14:paraId="46B49557" w14:textId="77777777"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p>
        </w:tc>
        <w:tc>
          <w:tcPr>
            <w:tcW w:w="6208" w:type="dxa"/>
            <w:shd w:val="clear" w:color="auto" w:fill="FFFFFF" w:themeFill="background1"/>
          </w:tcPr>
          <w:p w14:paraId="18D1FC81" w14:textId="4BCCD951" w:rsidR="00421A25" w:rsidRPr="00D54A27" w:rsidRDefault="00421A25"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VAT (</w:t>
            </w:r>
            <w:proofErr w:type="spellStart"/>
            <w:r w:rsidR="008B330A">
              <w:rPr>
                <w:rFonts w:ascii="Times New Roman" w:hAnsi="Times New Roman"/>
                <w:sz w:val="26"/>
                <w:szCs w:val="26"/>
              </w:rPr>
              <w:t>Tên</w:t>
            </w:r>
            <w:proofErr w:type="spellEnd"/>
            <w:r w:rsidR="008B330A">
              <w:rPr>
                <w:rFonts w:ascii="Times New Roman" w:hAnsi="Times New Roman"/>
                <w:sz w:val="26"/>
                <w:szCs w:val="26"/>
              </w:rPr>
              <w:t xml:space="preserve"> </w:t>
            </w:r>
            <w:proofErr w:type="spellStart"/>
            <w:r w:rsidR="008B330A">
              <w:rPr>
                <w:rFonts w:ascii="Times New Roman" w:hAnsi="Times New Roman"/>
                <w:sz w:val="26"/>
                <w:szCs w:val="26"/>
              </w:rPr>
              <w:t>miền</w:t>
            </w:r>
            <w:proofErr w:type="spellEnd"/>
            <w:r w:rsidR="008B330A">
              <w:rPr>
                <w:rFonts w:ascii="Times New Roman" w:hAnsi="Times New Roman"/>
                <w:sz w:val="26"/>
                <w:szCs w:val="26"/>
              </w:rPr>
              <w:t xml:space="preserve">/ </w:t>
            </w:r>
            <w:r w:rsidR="008B330A" w:rsidRPr="008B330A">
              <w:rPr>
                <w:rFonts w:ascii="Times New Roman" w:hAnsi="Times New Roman"/>
                <w:i/>
                <w:iCs/>
                <w:sz w:val="26"/>
                <w:szCs w:val="26"/>
              </w:rPr>
              <w:t>of</w:t>
            </w:r>
            <w:r w:rsidR="008B330A">
              <w:rPr>
                <w:rFonts w:ascii="Times New Roman" w:hAnsi="Times New Roman"/>
                <w:sz w:val="26"/>
                <w:szCs w:val="26"/>
              </w:rPr>
              <w:t xml:space="preserve"> </w:t>
            </w:r>
            <w:r w:rsidRPr="008B330A">
              <w:rPr>
                <w:rFonts w:ascii="Times New Roman" w:hAnsi="Times New Roman"/>
                <w:i/>
                <w:iCs/>
                <w:sz w:val="26"/>
                <w:szCs w:val="26"/>
              </w:rPr>
              <w:t>Domain</w:t>
            </w:r>
            <w:r w:rsidR="008B330A">
              <w:rPr>
                <w:rFonts w:ascii="Times New Roman" w:hAnsi="Times New Roman"/>
                <w:i/>
                <w:iCs/>
                <w:sz w:val="26"/>
                <w:szCs w:val="26"/>
              </w:rPr>
              <w:t xml:space="preserve"> service</w:t>
            </w:r>
            <w:r>
              <w:rPr>
                <w:rFonts w:ascii="Times New Roman" w:hAnsi="Times New Roman"/>
                <w:sz w:val="26"/>
                <w:szCs w:val="26"/>
              </w:rPr>
              <w:t>)</w:t>
            </w:r>
          </w:p>
        </w:tc>
        <w:tc>
          <w:tcPr>
            <w:tcW w:w="1701" w:type="dxa"/>
            <w:shd w:val="clear" w:color="auto" w:fill="FFFFFF" w:themeFill="background1"/>
            <w:vAlign w:val="center"/>
          </w:tcPr>
          <w:p w14:paraId="4AD0A8CB" w14:textId="77777777" w:rsidR="00421A25" w:rsidRPr="00D54A27" w:rsidRDefault="00421A25"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80.900đ</w:t>
            </w:r>
          </w:p>
        </w:tc>
      </w:tr>
      <w:tr w:rsidR="00CF7B48" w:rsidRPr="00D54A27" w14:paraId="32F62514" w14:textId="77777777" w:rsidTr="00CF7B48">
        <w:trPr>
          <w:trHeight w:val="412"/>
        </w:trPr>
        <w:tc>
          <w:tcPr>
            <w:tcW w:w="10887" w:type="dxa"/>
            <w:gridSpan w:val="4"/>
            <w:shd w:val="clear" w:color="auto" w:fill="FFFFFF" w:themeFill="background1"/>
            <w:vAlign w:val="center"/>
          </w:tcPr>
          <w:p w14:paraId="532E516A" w14:textId="4A554B76" w:rsidR="00CF7B48" w:rsidRPr="00CF7B48" w:rsidRDefault="00462A50" w:rsidP="00817C8F">
            <w:pPr>
              <w:shd w:val="clear" w:color="auto" w:fill="FFFFFF" w:themeFill="background1"/>
              <w:spacing w:before="2"/>
              <w:ind w:left="57" w:right="57"/>
              <w:jc w:val="center"/>
              <w:rPr>
                <w:rFonts w:ascii="Times New Roman" w:hAnsi="Times New Roman"/>
                <w:b/>
                <w:bCs/>
                <w:sz w:val="26"/>
                <w:szCs w:val="26"/>
              </w:rPr>
            </w:pPr>
            <w:proofErr w:type="spellStart"/>
            <w:r>
              <w:rPr>
                <w:rFonts w:ascii="Times New Roman" w:hAnsi="Times New Roman"/>
                <w:b/>
                <w:bCs/>
                <w:sz w:val="26"/>
                <w:szCs w:val="26"/>
              </w:rPr>
              <w:t>Phần</w:t>
            </w:r>
            <w:proofErr w:type="spellEnd"/>
            <w:r>
              <w:rPr>
                <w:rFonts w:ascii="Times New Roman" w:hAnsi="Times New Roman"/>
                <w:b/>
                <w:bCs/>
                <w:sz w:val="26"/>
                <w:szCs w:val="26"/>
              </w:rPr>
              <w:t xml:space="preserve"> B/ </w:t>
            </w:r>
            <w:r w:rsidR="00CF7B48" w:rsidRPr="00CF7B48">
              <w:rPr>
                <w:rFonts w:ascii="Times New Roman" w:hAnsi="Times New Roman"/>
                <w:b/>
                <w:bCs/>
                <w:sz w:val="26"/>
                <w:szCs w:val="26"/>
              </w:rPr>
              <w:t>Part B</w:t>
            </w:r>
            <w:r w:rsidR="00CF7B48">
              <w:rPr>
                <w:rFonts w:ascii="Times New Roman" w:hAnsi="Times New Roman"/>
                <w:b/>
                <w:bCs/>
                <w:sz w:val="26"/>
                <w:szCs w:val="26"/>
              </w:rPr>
              <w:t xml:space="preserve">: </w:t>
            </w:r>
            <w:proofErr w:type="spellStart"/>
            <w:r w:rsidRPr="00BF4073">
              <w:rPr>
                <w:rFonts w:ascii="Times New Roman" w:hAnsi="Times New Roman"/>
                <w:b/>
                <w:bCs/>
                <w:color w:val="000000" w:themeColor="text1"/>
                <w:sz w:val="26"/>
                <w:szCs w:val="26"/>
              </w:rPr>
              <w:t>Bảng</w:t>
            </w:r>
            <w:proofErr w:type="spellEnd"/>
            <w:r w:rsidRPr="00BF4073">
              <w:rPr>
                <w:rFonts w:ascii="Times New Roman" w:hAnsi="Times New Roman"/>
                <w:b/>
                <w:bCs/>
                <w:color w:val="000000" w:themeColor="text1"/>
                <w:sz w:val="26"/>
                <w:szCs w:val="26"/>
              </w:rPr>
              <w:t xml:space="preserve"> </w:t>
            </w:r>
            <w:proofErr w:type="spellStart"/>
            <w:r w:rsidRPr="00BF4073">
              <w:rPr>
                <w:rFonts w:ascii="Times New Roman" w:hAnsi="Times New Roman"/>
                <w:b/>
                <w:bCs/>
                <w:color w:val="000000" w:themeColor="text1"/>
                <w:sz w:val="26"/>
                <w:szCs w:val="26"/>
              </w:rPr>
              <w:t>t</w:t>
            </w:r>
            <w:r w:rsidR="00CF7B48" w:rsidRPr="00BF4073">
              <w:rPr>
                <w:rFonts w:ascii="Times New Roman" w:hAnsi="Times New Roman"/>
                <w:b/>
                <w:bCs/>
                <w:color w:val="000000" w:themeColor="text1"/>
                <w:sz w:val="26"/>
                <w:szCs w:val="26"/>
              </w:rPr>
              <w:t>ính</w:t>
            </w:r>
            <w:proofErr w:type="spellEnd"/>
            <w:r w:rsidR="00CF7B48" w:rsidRPr="00BF4073">
              <w:rPr>
                <w:rFonts w:ascii="Times New Roman" w:hAnsi="Times New Roman"/>
                <w:b/>
                <w:bCs/>
                <w:color w:val="000000" w:themeColor="text1"/>
                <w:sz w:val="26"/>
                <w:szCs w:val="26"/>
              </w:rPr>
              <w:t xml:space="preserve"> </w:t>
            </w:r>
            <w:proofErr w:type="spellStart"/>
            <w:r w:rsidR="00CF7B48" w:rsidRPr="00BF4073">
              <w:rPr>
                <w:rFonts w:ascii="Times New Roman" w:hAnsi="Times New Roman"/>
                <w:b/>
                <w:bCs/>
                <w:color w:val="000000" w:themeColor="text1"/>
                <w:sz w:val="26"/>
                <w:szCs w:val="26"/>
              </w:rPr>
              <w:t>năng</w:t>
            </w:r>
            <w:proofErr w:type="spellEnd"/>
            <w:r w:rsidR="00CF7B48" w:rsidRPr="00BF4073">
              <w:rPr>
                <w:rFonts w:ascii="Times New Roman" w:hAnsi="Times New Roman"/>
                <w:b/>
                <w:bCs/>
                <w:color w:val="000000" w:themeColor="text1"/>
                <w:sz w:val="26"/>
                <w:szCs w:val="26"/>
              </w:rPr>
              <w:t xml:space="preserve"> 2 </w:t>
            </w:r>
            <w:r w:rsidR="00CF7B48">
              <w:rPr>
                <w:rFonts w:ascii="Times New Roman" w:hAnsi="Times New Roman"/>
                <w:b/>
                <w:bCs/>
                <w:sz w:val="26"/>
                <w:szCs w:val="26"/>
              </w:rPr>
              <w:t>–</w:t>
            </w:r>
            <w:r w:rsidR="00CF7B48" w:rsidRPr="00CF7B48">
              <w:rPr>
                <w:rFonts w:ascii="Times New Roman" w:hAnsi="Times New Roman"/>
                <w:b/>
                <w:bCs/>
                <w:sz w:val="26"/>
                <w:szCs w:val="26"/>
              </w:rPr>
              <w:t xml:space="preserve"> </w:t>
            </w:r>
            <w:r>
              <w:rPr>
                <w:rFonts w:ascii="Times New Roman" w:hAnsi="Times New Roman"/>
                <w:b/>
                <w:bCs/>
                <w:sz w:val="26"/>
                <w:szCs w:val="26"/>
              </w:rPr>
              <w:t>The second f</w:t>
            </w:r>
            <w:r w:rsidR="00CF7B48" w:rsidRPr="00CF7B48">
              <w:rPr>
                <w:rFonts w:ascii="Times New Roman" w:hAnsi="Times New Roman"/>
                <w:b/>
                <w:bCs/>
                <w:sz w:val="26"/>
                <w:szCs w:val="26"/>
              </w:rPr>
              <w:t>unctions</w:t>
            </w:r>
            <w:r w:rsidR="00CF7B48">
              <w:rPr>
                <w:rFonts w:ascii="Times New Roman" w:hAnsi="Times New Roman"/>
                <w:b/>
                <w:bCs/>
                <w:sz w:val="26"/>
                <w:szCs w:val="26"/>
              </w:rPr>
              <w:t xml:space="preserve"> </w:t>
            </w:r>
            <w:r w:rsidR="00E977D8">
              <w:rPr>
                <w:rFonts w:ascii="Times New Roman" w:hAnsi="Times New Roman"/>
                <w:b/>
                <w:bCs/>
                <w:sz w:val="26"/>
                <w:szCs w:val="26"/>
              </w:rPr>
              <w:t>check</w:t>
            </w:r>
            <w:r>
              <w:rPr>
                <w:rFonts w:ascii="Times New Roman" w:hAnsi="Times New Roman"/>
                <w:b/>
                <w:bCs/>
                <w:sz w:val="26"/>
                <w:szCs w:val="26"/>
              </w:rPr>
              <w:t>list</w:t>
            </w:r>
          </w:p>
        </w:tc>
      </w:tr>
      <w:tr w:rsidR="00D2355D" w:rsidRPr="00D54A27" w14:paraId="40919781" w14:textId="77777777" w:rsidTr="00817C8F">
        <w:tc>
          <w:tcPr>
            <w:tcW w:w="591" w:type="dxa"/>
            <w:vAlign w:val="center"/>
          </w:tcPr>
          <w:p w14:paraId="60904DE5"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1</w:t>
            </w:r>
          </w:p>
        </w:tc>
        <w:tc>
          <w:tcPr>
            <w:tcW w:w="2387" w:type="dxa"/>
            <w:vAlign w:val="center"/>
          </w:tcPr>
          <w:p w14:paraId="1B093976"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Trang </w:t>
            </w:r>
            <w:proofErr w:type="spellStart"/>
            <w:r w:rsidRPr="00D54A27">
              <w:rPr>
                <w:rFonts w:ascii="Times New Roman" w:hAnsi="Times New Roman"/>
                <w:sz w:val="26"/>
                <w:szCs w:val="26"/>
              </w:rPr>
              <w:t>đặt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p>
          <w:p w14:paraId="4BEE3397"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Order</w:t>
            </w:r>
            <w:r>
              <w:rPr>
                <w:rFonts w:ascii="Times New Roman" w:hAnsi="Times New Roman"/>
                <w:i/>
                <w:iCs/>
                <w:sz w:val="26"/>
                <w:szCs w:val="26"/>
              </w:rPr>
              <w:t xml:space="preserve"> page</w:t>
            </w:r>
          </w:p>
        </w:tc>
        <w:tc>
          <w:tcPr>
            <w:tcW w:w="6208" w:type="dxa"/>
          </w:tcPr>
          <w:p w14:paraId="0C3E0BE3"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Sẽ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có</w:t>
            </w:r>
            <w:proofErr w:type="spellEnd"/>
            <w:r w:rsidRPr="00D54A27">
              <w:rPr>
                <w:rFonts w:ascii="Times New Roman" w:hAnsi="Times New Roman"/>
                <w:sz w:val="26"/>
                <w:szCs w:val="26"/>
              </w:rPr>
              <w:t xml:space="preserve"> 2 </w:t>
            </w:r>
            <w:proofErr w:type="spellStart"/>
            <w:r w:rsidRPr="00D54A27">
              <w:rPr>
                <w:rFonts w:ascii="Times New Roman" w:hAnsi="Times New Roman"/>
                <w:sz w:val="26"/>
                <w:szCs w:val="26"/>
              </w:rPr>
              <w:t>hình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thức</w:t>
            </w:r>
            <w:proofErr w:type="spellEnd"/>
            <w:r w:rsidRPr="00D54A27">
              <w:rPr>
                <w:rFonts w:ascii="Times New Roman" w:hAnsi="Times New Roman"/>
                <w:sz w:val="26"/>
                <w:szCs w:val="26"/>
              </w:rPr>
              <w:t>:</w:t>
            </w:r>
          </w:p>
          <w:p w14:paraId="435AC9BF"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There are 2 options, details:</w:t>
            </w:r>
          </w:p>
          <w:p w14:paraId="0CFA8CC4" w14:textId="6A1513C3" w:rsidR="00D2355D"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1 - </w:t>
            </w:r>
            <w:proofErr w:type="spellStart"/>
            <w:r w:rsidRPr="00D54A27">
              <w:rPr>
                <w:rFonts w:ascii="Times New Roman" w:hAnsi="Times New Roman"/>
                <w:sz w:val="26"/>
                <w:szCs w:val="26"/>
              </w:rPr>
              <w:t>Đặt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đã</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có</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sẵn</w:t>
            </w:r>
            <w:proofErr w:type="spellEnd"/>
            <w:r w:rsidRPr="00D54A27">
              <w:rPr>
                <w:rFonts w:ascii="Times New Roman" w:hAnsi="Times New Roman"/>
                <w:sz w:val="26"/>
                <w:szCs w:val="26"/>
              </w:rPr>
              <w:t xml:space="preserve">: </w:t>
            </w:r>
            <w:proofErr w:type="spellStart"/>
            <w:r w:rsidR="00CF7B48">
              <w:rPr>
                <w:rFonts w:ascii="Times New Roman" w:hAnsi="Times New Roman"/>
                <w:sz w:val="26"/>
                <w:szCs w:val="26"/>
              </w:rPr>
              <w:t>Khách</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hàng</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sẽ</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thêm</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sản</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phẩm</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vào</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giỏ</w:t>
            </w:r>
            <w:proofErr w:type="spellEnd"/>
            <w:r w:rsidR="00CF7B48">
              <w:rPr>
                <w:rFonts w:ascii="Times New Roman" w:hAnsi="Times New Roman"/>
                <w:sz w:val="26"/>
                <w:szCs w:val="26"/>
              </w:rPr>
              <w:t xml:space="preserve"> </w:t>
            </w:r>
            <w:proofErr w:type="spellStart"/>
            <w:r w:rsidR="00CF7B48">
              <w:rPr>
                <w:rFonts w:ascii="Times New Roman" w:hAnsi="Times New Roman"/>
                <w:sz w:val="26"/>
                <w:szCs w:val="26"/>
              </w:rPr>
              <w:t>hàng</w:t>
            </w:r>
            <w:proofErr w:type="spellEnd"/>
            <w:r w:rsidR="00CF7B48">
              <w:rPr>
                <w:rFonts w:ascii="Times New Roman" w:hAnsi="Times New Roman"/>
                <w:sz w:val="26"/>
                <w:szCs w:val="26"/>
              </w:rPr>
              <w:t xml:space="preserve"> </w:t>
            </w:r>
            <w:proofErr w:type="spellStart"/>
            <w:r w:rsidRPr="00D54A27">
              <w:rPr>
                <w:rFonts w:ascii="Times New Roman" w:hAnsi="Times New Roman"/>
                <w:sz w:val="26"/>
                <w:szCs w:val="26"/>
              </w:rPr>
              <w:t>đặt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được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luôn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đến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bước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thanh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toán</w:t>
            </w:r>
            <w:proofErr w:type="spellEnd"/>
          </w:p>
          <w:p w14:paraId="45A41DF2" w14:textId="398B1AB4" w:rsidR="00CF7B48" w:rsidRPr="00D54A27" w:rsidRDefault="00CF7B48" w:rsidP="00817C8F">
            <w:pPr>
              <w:shd w:val="clear" w:color="auto" w:fill="FFFFFF" w:themeFill="background1"/>
              <w:spacing w:before="2"/>
              <w:ind w:left="57" w:right="57"/>
              <w:jc w:val="both"/>
              <w:rPr>
                <w:rFonts w:ascii="Times New Roman" w:hAnsi="Times New Roman"/>
                <w:sz w:val="26"/>
                <w:szCs w:val="26"/>
              </w:rPr>
            </w:pP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phẩm</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sẽ</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lưu</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giỏ</w:t>
            </w:r>
            <w:proofErr w:type="spellEnd"/>
            <w:r>
              <w:rPr>
                <w:rFonts w:ascii="Times New Roman" w:hAnsi="Times New Roman"/>
                <w:sz w:val="26"/>
                <w:szCs w:val="26"/>
              </w:rPr>
              <w:t xml:space="preserve"> </w:t>
            </w:r>
            <w:proofErr w:type="spellStart"/>
            <w:r>
              <w:rPr>
                <w:rFonts w:ascii="Times New Roman" w:hAnsi="Times New Roman"/>
                <w:sz w:val="26"/>
                <w:szCs w:val="26"/>
              </w:rPr>
              <w:t>hàng</w:t>
            </w:r>
            <w:proofErr w:type="spellEnd"/>
            <w:r w:rsidR="00A16FDC">
              <w:rPr>
                <w:rFonts w:ascii="Times New Roman" w:hAnsi="Times New Roman"/>
                <w:sz w:val="26"/>
                <w:szCs w:val="26"/>
              </w:rPr>
              <w:t xml:space="preserve"> </w:t>
            </w:r>
            <w:proofErr w:type="spellStart"/>
            <w:r w:rsidR="00A16FDC">
              <w:rPr>
                <w:rFonts w:ascii="Times New Roman" w:hAnsi="Times New Roman"/>
                <w:sz w:val="26"/>
                <w:szCs w:val="26"/>
              </w:rPr>
              <w:t>trong</w:t>
            </w:r>
            <w:proofErr w:type="spellEnd"/>
            <w:r w:rsidR="00A16FDC">
              <w:rPr>
                <w:rFonts w:ascii="Times New Roman" w:hAnsi="Times New Roman"/>
                <w:sz w:val="26"/>
                <w:szCs w:val="26"/>
              </w:rPr>
              <w:t xml:space="preserve"> </w:t>
            </w:r>
            <w:proofErr w:type="spellStart"/>
            <w:r w:rsidR="00A16FDC">
              <w:rPr>
                <w:rFonts w:ascii="Times New Roman" w:hAnsi="Times New Roman"/>
                <w:sz w:val="26"/>
                <w:szCs w:val="26"/>
              </w:rPr>
              <w:t>tài</w:t>
            </w:r>
            <w:proofErr w:type="spellEnd"/>
            <w:r w:rsidR="00A16FDC">
              <w:rPr>
                <w:rFonts w:ascii="Times New Roman" w:hAnsi="Times New Roman"/>
                <w:sz w:val="26"/>
                <w:szCs w:val="26"/>
              </w:rPr>
              <w:t xml:space="preserve"> </w:t>
            </w:r>
            <w:proofErr w:type="spellStart"/>
            <w:r w:rsidR="00A16FDC">
              <w:rPr>
                <w:rFonts w:ascii="Times New Roman" w:hAnsi="Times New Roman"/>
                <w:sz w:val="26"/>
                <w:szCs w:val="26"/>
              </w:rPr>
              <w:t>khoản</w:t>
            </w:r>
            <w:proofErr w:type="spellEnd"/>
            <w:r w:rsidR="00A16FDC">
              <w:rPr>
                <w:rFonts w:ascii="Times New Roman" w:hAnsi="Times New Roman"/>
                <w:sz w:val="26"/>
                <w:szCs w:val="26"/>
              </w:rPr>
              <w:t xml:space="preserve"> </w:t>
            </w:r>
            <w:proofErr w:type="spellStart"/>
            <w:r w:rsidR="00A16FDC">
              <w:rPr>
                <w:rFonts w:ascii="Times New Roman" w:hAnsi="Times New Roman"/>
                <w:sz w:val="26"/>
                <w:szCs w:val="26"/>
              </w:rPr>
              <w:t>khách</w:t>
            </w:r>
            <w:proofErr w:type="spellEnd"/>
            <w:r w:rsidR="00A16FDC">
              <w:rPr>
                <w:rFonts w:ascii="Times New Roman" w:hAnsi="Times New Roman"/>
                <w:sz w:val="26"/>
                <w:szCs w:val="26"/>
              </w:rPr>
              <w:t xml:space="preserve"> </w:t>
            </w:r>
            <w:proofErr w:type="spellStart"/>
            <w:r w:rsidR="00A16FDC">
              <w:rPr>
                <w:rFonts w:ascii="Times New Roman" w:hAnsi="Times New Roman"/>
                <w:sz w:val="26"/>
                <w:szCs w:val="26"/>
              </w:rPr>
              <w:t>hàng</w:t>
            </w:r>
            <w:proofErr w:type="spellEnd"/>
          </w:p>
          <w:p w14:paraId="02F6EFA8" w14:textId="288C4D53" w:rsidR="00D2355D"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sz w:val="26"/>
                <w:szCs w:val="26"/>
              </w:rPr>
              <w:t xml:space="preserve">1 – </w:t>
            </w:r>
            <w:r w:rsidRPr="00A16FDC">
              <w:rPr>
                <w:rFonts w:ascii="Times New Roman" w:hAnsi="Times New Roman"/>
                <w:i/>
                <w:iCs/>
                <w:sz w:val="26"/>
                <w:szCs w:val="26"/>
              </w:rPr>
              <w:t>Order available products</w:t>
            </w:r>
            <w:r w:rsidRPr="00D54A27">
              <w:rPr>
                <w:rFonts w:ascii="Times New Roman" w:hAnsi="Times New Roman"/>
                <w:sz w:val="26"/>
                <w:szCs w:val="26"/>
              </w:rPr>
              <w:t xml:space="preserve">: </w:t>
            </w:r>
            <w:r w:rsidRPr="00D54A27">
              <w:rPr>
                <w:rFonts w:ascii="Times New Roman" w:hAnsi="Times New Roman"/>
                <w:i/>
                <w:iCs/>
                <w:sz w:val="26"/>
                <w:szCs w:val="26"/>
              </w:rPr>
              <w:t>Order and pay at that time</w:t>
            </w:r>
          </w:p>
          <w:p w14:paraId="297F2C24" w14:textId="24A46BB7" w:rsidR="00A16FDC" w:rsidRPr="00D54A27" w:rsidRDefault="00A16FDC" w:rsidP="00817C8F">
            <w:pPr>
              <w:shd w:val="clear" w:color="auto" w:fill="FFFFFF" w:themeFill="background1"/>
              <w:spacing w:before="2"/>
              <w:ind w:left="57" w:right="57"/>
              <w:jc w:val="both"/>
              <w:rPr>
                <w:rFonts w:ascii="Times New Roman" w:hAnsi="Times New Roman"/>
                <w:i/>
                <w:iCs/>
                <w:sz w:val="26"/>
                <w:szCs w:val="26"/>
              </w:rPr>
            </w:pPr>
            <w:r>
              <w:rPr>
                <w:rFonts w:ascii="Times New Roman" w:hAnsi="Times New Roman"/>
                <w:i/>
                <w:iCs/>
                <w:sz w:val="26"/>
                <w:szCs w:val="26"/>
              </w:rPr>
              <w:t>Picked products list will be saved on customer account</w:t>
            </w:r>
          </w:p>
          <w:p w14:paraId="5654B933"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2 – </w:t>
            </w:r>
            <w:proofErr w:type="spellStart"/>
            <w:r w:rsidRPr="00D54A27">
              <w:rPr>
                <w:rFonts w:ascii="Times New Roman" w:hAnsi="Times New Roman"/>
                <w:sz w:val="26"/>
                <w:szCs w:val="26"/>
              </w:rPr>
              <w:t>Đặt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phải</w:t>
            </w:r>
            <w:proofErr w:type="spellEnd"/>
            <w:r w:rsidRPr="00D54A27">
              <w:rPr>
                <w:rFonts w:ascii="Times New Roman" w:hAnsi="Times New Roman"/>
                <w:sz w:val="26"/>
                <w:szCs w:val="26"/>
              </w:rPr>
              <w:t xml:space="preserve"> order: </w:t>
            </w:r>
            <w:proofErr w:type="spellStart"/>
            <w:r w:rsidRPr="00D54A27">
              <w:rPr>
                <w:rFonts w:ascii="Times New Roman" w:hAnsi="Times New Roman"/>
                <w:sz w:val="26"/>
                <w:szCs w:val="26"/>
              </w:rPr>
              <w:t>sẽ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có</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đếm</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thời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gian</w:t>
            </w:r>
            <w:proofErr w:type="spellEnd"/>
            <w:r w:rsidRPr="00D54A27">
              <w:rPr>
                <w:rFonts w:ascii="Times New Roman" w:hAnsi="Times New Roman"/>
                <w:sz w:val="26"/>
                <w:szCs w:val="26"/>
              </w:rPr>
              <w:t xml:space="preserve"> timeout </w:t>
            </w:r>
            <w:proofErr w:type="spellStart"/>
            <w:r w:rsidRPr="00D54A27">
              <w:rPr>
                <w:rFonts w:ascii="Times New Roman" w:hAnsi="Times New Roman"/>
                <w:sz w:val="26"/>
                <w:szCs w:val="26"/>
              </w:rPr>
              <w:t>để</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thanh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toán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xác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nhận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đơn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Khoảng</w:t>
            </w:r>
            <w:proofErr w:type="spellEnd"/>
            <w:r w:rsidRPr="00D54A27">
              <w:rPr>
                <w:rFonts w:ascii="Times New Roman" w:hAnsi="Times New Roman"/>
                <w:sz w:val="26"/>
                <w:szCs w:val="26"/>
              </w:rPr>
              <w:t xml:space="preserve"> 10 </w:t>
            </w:r>
            <w:proofErr w:type="spellStart"/>
            <w:r w:rsidRPr="00D54A27">
              <w:rPr>
                <w:rFonts w:ascii="Times New Roman" w:hAnsi="Times New Roman"/>
                <w:sz w:val="26"/>
                <w:szCs w:val="26"/>
              </w:rPr>
              <w:t>ngày</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chờ</w:t>
            </w:r>
            <w:proofErr w:type="spellEnd"/>
            <w:r w:rsidRPr="00D54A27">
              <w:rPr>
                <w:rFonts w:ascii="Times New Roman" w:hAnsi="Times New Roman"/>
                <w:sz w:val="26"/>
                <w:szCs w:val="26"/>
              </w:rPr>
              <w:t>)</w:t>
            </w:r>
          </w:p>
          <w:p w14:paraId="0B51CA13" w14:textId="1FEAACFE"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 xml:space="preserve">Pre-order: Time-out for confirm and pay (About 10 </w:t>
            </w:r>
            <w:r w:rsidR="00A16FDC">
              <w:rPr>
                <w:rFonts w:ascii="Times New Roman" w:hAnsi="Times New Roman"/>
                <w:i/>
                <w:iCs/>
                <w:sz w:val="26"/>
                <w:szCs w:val="26"/>
              </w:rPr>
              <w:t xml:space="preserve">waiting </w:t>
            </w:r>
            <w:r w:rsidRPr="00D54A27">
              <w:rPr>
                <w:rFonts w:ascii="Times New Roman" w:hAnsi="Times New Roman"/>
                <w:i/>
                <w:iCs/>
                <w:sz w:val="26"/>
                <w:szCs w:val="26"/>
              </w:rPr>
              <w:t>days)</w:t>
            </w:r>
          </w:p>
          <w:p w14:paraId="5BC1FEA3"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Trường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hợp</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quá</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thời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gian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đơn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sẽ</w:t>
            </w:r>
            <w:proofErr w:type="spellEnd"/>
            <w:r w:rsidRPr="00D54A27">
              <w:rPr>
                <w:rFonts w:ascii="Times New Roman" w:hAnsi="Times New Roman"/>
                <w:sz w:val="26"/>
                <w:szCs w:val="26"/>
              </w:rPr>
              <w:t xml:space="preserve"> out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không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được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xác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nhận</w:t>
            </w:r>
            <w:proofErr w:type="spellEnd"/>
          </w:p>
          <w:p w14:paraId="3C5294D9" w14:textId="2267CDE0"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In case of the order is not paid on time, the order will be canc</w:t>
            </w:r>
            <w:r>
              <w:rPr>
                <w:rFonts w:ascii="Times New Roman" w:hAnsi="Times New Roman"/>
                <w:i/>
                <w:iCs/>
                <w:sz w:val="26"/>
                <w:szCs w:val="26"/>
              </w:rPr>
              <w:t>el</w:t>
            </w:r>
            <w:r w:rsidR="00A16FDC">
              <w:rPr>
                <w:rFonts w:ascii="Times New Roman" w:hAnsi="Times New Roman"/>
                <w:i/>
                <w:iCs/>
                <w:sz w:val="26"/>
                <w:szCs w:val="26"/>
              </w:rPr>
              <w:t>ed</w:t>
            </w:r>
          </w:p>
          <w:p w14:paraId="4725164F"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Kèm</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theo</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điều</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khoản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điều</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kiện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quy</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định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đặt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r w:rsidRPr="00D54A27">
              <w:rPr>
                <w:rFonts w:ascii="Times New Roman" w:hAnsi="Times New Roman"/>
                <w:sz w:val="26"/>
                <w:szCs w:val="26"/>
              </w:rPr>
              <w:t xml:space="preserve"> Pre-order</w:t>
            </w:r>
          </w:p>
          <w:p w14:paraId="74D5A77E" w14:textId="03FE83BF"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Attach</w:t>
            </w:r>
            <w:r>
              <w:rPr>
                <w:rFonts w:ascii="Times New Roman" w:hAnsi="Times New Roman"/>
                <w:i/>
                <w:iCs/>
                <w:sz w:val="26"/>
                <w:szCs w:val="26"/>
              </w:rPr>
              <w:t>ed</w:t>
            </w:r>
            <w:r w:rsidRPr="00D54A27">
              <w:rPr>
                <w:rFonts w:ascii="Times New Roman" w:hAnsi="Times New Roman"/>
                <w:i/>
                <w:iCs/>
                <w:sz w:val="26"/>
                <w:szCs w:val="26"/>
              </w:rPr>
              <w:t xml:space="preserve"> terms and conditions</w:t>
            </w:r>
          </w:p>
        </w:tc>
        <w:tc>
          <w:tcPr>
            <w:tcW w:w="1701" w:type="dxa"/>
            <w:vAlign w:val="center"/>
          </w:tcPr>
          <w:p w14:paraId="438781F6"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6.580.000đ</w:t>
            </w:r>
          </w:p>
        </w:tc>
      </w:tr>
      <w:tr w:rsidR="00D2355D" w:rsidRPr="00D54A27" w14:paraId="13B5E351" w14:textId="77777777" w:rsidTr="00817C8F">
        <w:tc>
          <w:tcPr>
            <w:tcW w:w="591" w:type="dxa"/>
            <w:vMerge w:val="restart"/>
            <w:vAlign w:val="center"/>
          </w:tcPr>
          <w:p w14:paraId="2C6E013D"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2</w:t>
            </w:r>
          </w:p>
        </w:tc>
        <w:tc>
          <w:tcPr>
            <w:tcW w:w="2387" w:type="dxa"/>
            <w:vMerge w:val="restart"/>
            <w:vAlign w:val="center"/>
          </w:tcPr>
          <w:p w14:paraId="13323EAE"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Thanh </w:t>
            </w:r>
            <w:proofErr w:type="spellStart"/>
            <w:r w:rsidRPr="00D54A27">
              <w:rPr>
                <w:rFonts w:ascii="Times New Roman" w:hAnsi="Times New Roman"/>
                <w:sz w:val="26"/>
                <w:szCs w:val="26"/>
              </w:rPr>
              <w:t>toán</w:t>
            </w:r>
            <w:proofErr w:type="spellEnd"/>
          </w:p>
          <w:p w14:paraId="099B5190"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Payment</w:t>
            </w:r>
          </w:p>
        </w:tc>
        <w:tc>
          <w:tcPr>
            <w:tcW w:w="6208" w:type="dxa"/>
          </w:tcPr>
          <w:p w14:paraId="2694A534"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Kết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hợp</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hình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thức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thanh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toán</w:t>
            </w:r>
            <w:proofErr w:type="spellEnd"/>
            <w:r w:rsidRPr="00D54A27">
              <w:rPr>
                <w:rFonts w:ascii="Times New Roman" w:hAnsi="Times New Roman"/>
                <w:sz w:val="26"/>
                <w:szCs w:val="26"/>
              </w:rPr>
              <w:t>:</w:t>
            </w:r>
          </w:p>
          <w:p w14:paraId="2F9295F5"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Use other payment methods</w:t>
            </w:r>
          </w:p>
          <w:p w14:paraId="258F9838"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 Thanh </w:t>
            </w:r>
            <w:proofErr w:type="spellStart"/>
            <w:r w:rsidRPr="00D54A27">
              <w:rPr>
                <w:rFonts w:ascii="Times New Roman" w:hAnsi="Times New Roman"/>
                <w:sz w:val="26"/>
                <w:szCs w:val="26"/>
              </w:rPr>
              <w:t>toán</w:t>
            </w:r>
            <w:proofErr w:type="spellEnd"/>
            <w:r w:rsidRPr="00D54A27">
              <w:rPr>
                <w:rFonts w:ascii="Times New Roman" w:hAnsi="Times New Roman"/>
                <w:sz w:val="26"/>
                <w:szCs w:val="26"/>
              </w:rPr>
              <w:t xml:space="preserve"> qua </w:t>
            </w:r>
            <w:proofErr w:type="spellStart"/>
            <w:r w:rsidRPr="00D54A27">
              <w:rPr>
                <w:rFonts w:ascii="Times New Roman" w:hAnsi="Times New Roman"/>
                <w:sz w:val="26"/>
                <w:szCs w:val="26"/>
              </w:rPr>
              <w:t>thẻ</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nội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địa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quốc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tế</w:t>
            </w:r>
            <w:proofErr w:type="spellEnd"/>
            <w:r w:rsidRPr="00D54A27">
              <w:rPr>
                <w:rFonts w:ascii="Times New Roman" w:hAnsi="Times New Roman"/>
                <w:sz w:val="26"/>
                <w:szCs w:val="26"/>
              </w:rPr>
              <w:t xml:space="preserve"> (VISA/ Master)</w:t>
            </w:r>
          </w:p>
          <w:p w14:paraId="10CF6960" w14:textId="33879D20"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 xml:space="preserve">Pay by </w:t>
            </w:r>
            <w:r w:rsidR="00A16FDC">
              <w:rPr>
                <w:rFonts w:ascii="Times New Roman" w:hAnsi="Times New Roman"/>
                <w:i/>
                <w:iCs/>
                <w:sz w:val="26"/>
                <w:szCs w:val="26"/>
              </w:rPr>
              <w:t>domestic</w:t>
            </w:r>
            <w:r w:rsidR="00651EE7">
              <w:rPr>
                <w:rFonts w:ascii="Times New Roman" w:hAnsi="Times New Roman"/>
                <w:i/>
                <w:iCs/>
                <w:sz w:val="26"/>
                <w:szCs w:val="26"/>
              </w:rPr>
              <w:t xml:space="preserve"> and</w:t>
            </w:r>
            <w:r w:rsidR="00A16FDC">
              <w:rPr>
                <w:rFonts w:ascii="Times New Roman" w:hAnsi="Times New Roman"/>
                <w:i/>
                <w:iCs/>
                <w:sz w:val="26"/>
                <w:szCs w:val="26"/>
              </w:rPr>
              <w:t xml:space="preserve"> international (</w:t>
            </w:r>
            <w:r w:rsidRPr="00D54A27">
              <w:rPr>
                <w:rFonts w:ascii="Times New Roman" w:hAnsi="Times New Roman"/>
                <w:i/>
                <w:iCs/>
                <w:sz w:val="26"/>
                <w:szCs w:val="26"/>
              </w:rPr>
              <w:t>VISA/ Master</w:t>
            </w:r>
            <w:r w:rsidR="00A16FDC">
              <w:rPr>
                <w:rFonts w:ascii="Times New Roman" w:hAnsi="Times New Roman"/>
                <w:i/>
                <w:iCs/>
                <w:sz w:val="26"/>
                <w:szCs w:val="26"/>
              </w:rPr>
              <w:t>)</w:t>
            </w:r>
          </w:p>
          <w:p w14:paraId="000A30DD"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 </w:t>
            </w:r>
            <w:proofErr w:type="spellStart"/>
            <w:r w:rsidRPr="00D54A27">
              <w:rPr>
                <w:rFonts w:ascii="Times New Roman" w:hAnsi="Times New Roman"/>
                <w:sz w:val="26"/>
                <w:szCs w:val="26"/>
              </w:rPr>
              <w:t>Quét</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mã</w:t>
            </w:r>
            <w:proofErr w:type="spellEnd"/>
            <w:r w:rsidRPr="00D54A27">
              <w:rPr>
                <w:rFonts w:ascii="Times New Roman" w:hAnsi="Times New Roman"/>
                <w:sz w:val="26"/>
                <w:szCs w:val="26"/>
              </w:rPr>
              <w:t xml:space="preserve"> QR</w:t>
            </w:r>
          </w:p>
          <w:p w14:paraId="22014F7A"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lastRenderedPageBreak/>
              <w:t>Scan QR code</w:t>
            </w:r>
          </w:p>
          <w:p w14:paraId="2752AFD9"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i/>
                <w:iCs/>
                <w:sz w:val="26"/>
                <w:szCs w:val="26"/>
              </w:rPr>
              <w:t xml:space="preserve">- </w:t>
            </w:r>
            <w:r w:rsidRPr="00D54A27">
              <w:rPr>
                <w:rFonts w:ascii="Times New Roman" w:hAnsi="Times New Roman"/>
                <w:sz w:val="26"/>
                <w:szCs w:val="26"/>
              </w:rPr>
              <w:t xml:space="preserve">Thanh </w:t>
            </w:r>
            <w:proofErr w:type="spellStart"/>
            <w:r w:rsidRPr="00D54A27">
              <w:rPr>
                <w:rFonts w:ascii="Times New Roman" w:hAnsi="Times New Roman"/>
                <w:sz w:val="26"/>
                <w:szCs w:val="26"/>
              </w:rPr>
              <w:t>toán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bằng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thẻ</w:t>
            </w:r>
            <w:proofErr w:type="spellEnd"/>
            <w:r w:rsidRPr="00D54A27">
              <w:rPr>
                <w:rFonts w:ascii="Times New Roman" w:hAnsi="Times New Roman"/>
                <w:sz w:val="26"/>
                <w:szCs w:val="26"/>
              </w:rPr>
              <w:t xml:space="preserve"> ATM, </w:t>
            </w:r>
            <w:proofErr w:type="spellStart"/>
            <w:r w:rsidRPr="00D54A27">
              <w:rPr>
                <w:rFonts w:ascii="Times New Roman" w:hAnsi="Times New Roman"/>
                <w:sz w:val="26"/>
                <w:szCs w:val="26"/>
              </w:rPr>
              <w:t>tài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khoản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ngân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hàng</w:t>
            </w:r>
            <w:proofErr w:type="spellEnd"/>
          </w:p>
          <w:p w14:paraId="2A30E59C"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Pay by ATM, bank account</w:t>
            </w:r>
          </w:p>
          <w:p w14:paraId="30E559FB" w14:textId="5EC2F7B3" w:rsidR="00D2355D" w:rsidRPr="00D54A27" w:rsidRDefault="00D2355D" w:rsidP="00817C8F">
            <w:pPr>
              <w:shd w:val="clear" w:color="auto" w:fill="FFFFFF" w:themeFill="background1"/>
              <w:spacing w:before="2"/>
              <w:ind w:left="57" w:right="57"/>
              <w:jc w:val="both"/>
              <w:rPr>
                <w:rFonts w:ascii="Times New Roman" w:hAnsi="Times New Roman"/>
                <w:b/>
                <w:bCs/>
                <w:i/>
                <w:iCs/>
                <w:sz w:val="26"/>
                <w:szCs w:val="26"/>
              </w:rPr>
            </w:pPr>
            <w:r w:rsidRPr="00D54A27">
              <w:rPr>
                <w:rFonts w:ascii="Times New Roman" w:hAnsi="Times New Roman"/>
                <w:b/>
                <w:bCs/>
                <w:i/>
                <w:iCs/>
                <w:sz w:val="26"/>
                <w:szCs w:val="26"/>
              </w:rPr>
              <w:t xml:space="preserve">(Depend on which service </w:t>
            </w:r>
            <w:r w:rsidR="00A16FDC">
              <w:rPr>
                <w:rFonts w:ascii="Times New Roman" w:hAnsi="Times New Roman"/>
                <w:b/>
                <w:bCs/>
                <w:i/>
                <w:iCs/>
                <w:sz w:val="26"/>
                <w:szCs w:val="26"/>
              </w:rPr>
              <w:t>that prov</w:t>
            </w:r>
            <w:r w:rsidR="00A01FD2">
              <w:rPr>
                <w:rFonts w:ascii="Times New Roman" w:hAnsi="Times New Roman"/>
                <w:b/>
                <w:bCs/>
                <w:i/>
                <w:iCs/>
                <w:sz w:val="26"/>
                <w:szCs w:val="26"/>
              </w:rPr>
              <w:t>ider</w:t>
            </w:r>
            <w:r w:rsidRPr="00D54A27">
              <w:rPr>
                <w:rFonts w:ascii="Times New Roman" w:hAnsi="Times New Roman"/>
                <w:b/>
                <w:bCs/>
                <w:i/>
                <w:iCs/>
                <w:sz w:val="26"/>
                <w:szCs w:val="26"/>
              </w:rPr>
              <w:t xml:space="preserve"> </w:t>
            </w:r>
            <w:proofErr w:type="gramStart"/>
            <w:r w:rsidRPr="00D54A27">
              <w:rPr>
                <w:rFonts w:ascii="Times New Roman" w:hAnsi="Times New Roman"/>
                <w:b/>
                <w:bCs/>
                <w:i/>
                <w:iCs/>
                <w:sz w:val="26"/>
                <w:szCs w:val="26"/>
              </w:rPr>
              <w:t>have</w:t>
            </w:r>
            <w:proofErr w:type="gramEnd"/>
            <w:r w:rsidRPr="00D54A27">
              <w:rPr>
                <w:rFonts w:ascii="Times New Roman" w:hAnsi="Times New Roman"/>
                <w:b/>
                <w:bCs/>
                <w:i/>
                <w:iCs/>
                <w:sz w:val="26"/>
                <w:szCs w:val="26"/>
              </w:rPr>
              <w:t>)</w:t>
            </w:r>
          </w:p>
        </w:tc>
        <w:tc>
          <w:tcPr>
            <w:tcW w:w="1701" w:type="dxa"/>
            <w:vAlign w:val="center"/>
          </w:tcPr>
          <w:p w14:paraId="69B9B086"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lastRenderedPageBreak/>
              <w:t>-/-</w:t>
            </w:r>
          </w:p>
        </w:tc>
      </w:tr>
      <w:tr w:rsidR="00D2355D" w:rsidRPr="00D54A27" w14:paraId="491B5C25" w14:textId="77777777" w:rsidTr="00817C8F">
        <w:tc>
          <w:tcPr>
            <w:tcW w:w="591" w:type="dxa"/>
            <w:vMerge/>
            <w:vAlign w:val="center"/>
          </w:tcPr>
          <w:p w14:paraId="43DE5DB6"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p>
        </w:tc>
        <w:tc>
          <w:tcPr>
            <w:tcW w:w="2387" w:type="dxa"/>
            <w:vMerge/>
            <w:vAlign w:val="center"/>
          </w:tcPr>
          <w:p w14:paraId="44BDED4D"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
        </w:tc>
        <w:tc>
          <w:tcPr>
            <w:tcW w:w="6208" w:type="dxa"/>
          </w:tcPr>
          <w:p w14:paraId="4545892D"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1) Momo</w:t>
            </w:r>
          </w:p>
        </w:tc>
        <w:tc>
          <w:tcPr>
            <w:tcW w:w="1701" w:type="dxa"/>
            <w:vAlign w:val="center"/>
          </w:tcPr>
          <w:p w14:paraId="17AC53E6"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2.800.000đ</w:t>
            </w:r>
          </w:p>
        </w:tc>
      </w:tr>
      <w:tr w:rsidR="00D2355D" w:rsidRPr="00D54A27" w14:paraId="1344EEA7" w14:textId="77777777" w:rsidTr="00817C8F">
        <w:trPr>
          <w:trHeight w:val="383"/>
        </w:trPr>
        <w:tc>
          <w:tcPr>
            <w:tcW w:w="591" w:type="dxa"/>
            <w:vMerge/>
            <w:vAlign w:val="center"/>
          </w:tcPr>
          <w:p w14:paraId="39AADD1F"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p>
        </w:tc>
        <w:tc>
          <w:tcPr>
            <w:tcW w:w="2387" w:type="dxa"/>
            <w:vMerge/>
            <w:vAlign w:val="center"/>
          </w:tcPr>
          <w:p w14:paraId="6AF1B464"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
        </w:tc>
        <w:tc>
          <w:tcPr>
            <w:tcW w:w="6208" w:type="dxa"/>
          </w:tcPr>
          <w:p w14:paraId="55A26121"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 xml:space="preserve">2) </w:t>
            </w:r>
            <w:proofErr w:type="spellStart"/>
            <w:r w:rsidRPr="00D54A27">
              <w:rPr>
                <w:rFonts w:ascii="Times New Roman" w:hAnsi="Times New Roman"/>
                <w:sz w:val="26"/>
                <w:szCs w:val="26"/>
              </w:rPr>
              <w:t>VNPay</w:t>
            </w:r>
            <w:proofErr w:type="spellEnd"/>
          </w:p>
        </w:tc>
        <w:tc>
          <w:tcPr>
            <w:tcW w:w="1701" w:type="dxa"/>
            <w:vAlign w:val="center"/>
          </w:tcPr>
          <w:p w14:paraId="5175121E"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3.200.000đ</w:t>
            </w:r>
          </w:p>
        </w:tc>
      </w:tr>
      <w:tr w:rsidR="00D2355D" w:rsidRPr="00D54A27" w14:paraId="04148F25" w14:textId="77777777" w:rsidTr="00817C8F">
        <w:tc>
          <w:tcPr>
            <w:tcW w:w="591" w:type="dxa"/>
            <w:vAlign w:val="center"/>
          </w:tcPr>
          <w:p w14:paraId="568449C5"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r>
              <w:rPr>
                <w:rFonts w:ascii="Times New Roman" w:hAnsi="Times New Roman"/>
                <w:sz w:val="26"/>
                <w:szCs w:val="26"/>
              </w:rPr>
              <w:t>3</w:t>
            </w:r>
          </w:p>
        </w:tc>
        <w:tc>
          <w:tcPr>
            <w:tcW w:w="2387" w:type="dxa"/>
            <w:vAlign w:val="center"/>
          </w:tcPr>
          <w:p w14:paraId="2C0EE0E3"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Tài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khoản</w:t>
            </w:r>
            <w:proofErr w:type="spellEnd"/>
          </w:p>
          <w:p w14:paraId="51D62188"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Account</w:t>
            </w:r>
          </w:p>
        </w:tc>
        <w:tc>
          <w:tcPr>
            <w:tcW w:w="6208" w:type="dxa"/>
          </w:tcPr>
          <w:p w14:paraId="1ED139AC"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Xác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nhận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bằng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mã</w:t>
            </w:r>
            <w:proofErr w:type="spellEnd"/>
            <w:r w:rsidRPr="00D54A27">
              <w:rPr>
                <w:rFonts w:ascii="Times New Roman" w:hAnsi="Times New Roman"/>
                <w:sz w:val="26"/>
                <w:szCs w:val="26"/>
              </w:rPr>
              <w:t xml:space="preserve"> OTP qua tin </w:t>
            </w:r>
            <w:proofErr w:type="spellStart"/>
            <w:r w:rsidRPr="00D54A27">
              <w:rPr>
                <w:rFonts w:ascii="Times New Roman" w:hAnsi="Times New Roman"/>
                <w:sz w:val="26"/>
                <w:szCs w:val="26"/>
              </w:rPr>
              <w:t>nhắn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điện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thoại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đăng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tài</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khoản</w:t>
            </w:r>
            <w:proofErr w:type="spellEnd"/>
            <w:r w:rsidRPr="00D54A27">
              <w:rPr>
                <w:rFonts w:ascii="Times New Roman" w:hAnsi="Times New Roman"/>
                <w:sz w:val="26"/>
                <w:szCs w:val="26"/>
              </w:rPr>
              <w:t xml:space="preserve">. Theo </w:t>
            </w:r>
            <w:proofErr w:type="spellStart"/>
            <w:r w:rsidRPr="00D54A27">
              <w:rPr>
                <w:rFonts w:ascii="Times New Roman" w:hAnsi="Times New Roman"/>
                <w:sz w:val="26"/>
                <w:szCs w:val="26"/>
              </w:rPr>
              <w:t>hệ</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thống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của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Nhân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Hòa</w:t>
            </w:r>
            <w:proofErr w:type="spellEnd"/>
          </w:p>
          <w:p w14:paraId="5B9E381A"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 xml:space="preserve">Active account via OTP </w:t>
            </w:r>
            <w:proofErr w:type="spellStart"/>
            <w:r w:rsidRPr="00D54A27">
              <w:rPr>
                <w:rFonts w:ascii="Times New Roman" w:hAnsi="Times New Roman"/>
                <w:i/>
                <w:iCs/>
                <w:sz w:val="26"/>
                <w:szCs w:val="26"/>
              </w:rPr>
              <w:t>sms</w:t>
            </w:r>
            <w:proofErr w:type="spellEnd"/>
          </w:p>
          <w:p w14:paraId="5FDB1542" w14:textId="77777777" w:rsidR="00D2355D" w:rsidRPr="00D54A27" w:rsidRDefault="00D2355D" w:rsidP="00817C8F">
            <w:pPr>
              <w:shd w:val="clear" w:color="auto" w:fill="FFFFFF" w:themeFill="background1"/>
              <w:spacing w:before="2"/>
              <w:ind w:left="57" w:right="57"/>
              <w:jc w:val="both"/>
              <w:rPr>
                <w:rFonts w:ascii="Times New Roman" w:hAnsi="Times New Roman"/>
                <w:b/>
                <w:bCs/>
                <w:i/>
                <w:iCs/>
                <w:sz w:val="26"/>
                <w:szCs w:val="26"/>
              </w:rPr>
            </w:pPr>
            <w:r w:rsidRPr="00D54A27">
              <w:rPr>
                <w:rFonts w:ascii="Times New Roman" w:hAnsi="Times New Roman"/>
                <w:b/>
                <w:bCs/>
                <w:i/>
                <w:iCs/>
                <w:sz w:val="26"/>
                <w:szCs w:val="26"/>
              </w:rPr>
              <w:t xml:space="preserve">According to </w:t>
            </w:r>
            <w:proofErr w:type="spellStart"/>
            <w:r w:rsidRPr="00D54A27">
              <w:rPr>
                <w:rFonts w:ascii="Times New Roman" w:hAnsi="Times New Roman"/>
                <w:b/>
                <w:bCs/>
                <w:i/>
                <w:iCs/>
                <w:sz w:val="26"/>
                <w:szCs w:val="26"/>
              </w:rPr>
              <w:t>Nhanhoa</w:t>
            </w:r>
            <w:proofErr w:type="spellEnd"/>
            <w:r w:rsidRPr="00D54A27">
              <w:rPr>
                <w:rFonts w:ascii="Times New Roman" w:hAnsi="Times New Roman"/>
                <w:b/>
                <w:bCs/>
                <w:i/>
                <w:iCs/>
                <w:sz w:val="26"/>
                <w:szCs w:val="26"/>
              </w:rPr>
              <w:t xml:space="preserve"> system</w:t>
            </w:r>
          </w:p>
        </w:tc>
        <w:tc>
          <w:tcPr>
            <w:tcW w:w="1701" w:type="dxa"/>
            <w:vAlign w:val="center"/>
          </w:tcPr>
          <w:p w14:paraId="72CB80AE"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3.360.000đ</w:t>
            </w:r>
          </w:p>
        </w:tc>
      </w:tr>
      <w:tr w:rsidR="00D2355D" w:rsidRPr="00D54A27" w14:paraId="00DB4A9C" w14:textId="77777777" w:rsidTr="00817C8F">
        <w:tc>
          <w:tcPr>
            <w:tcW w:w="591" w:type="dxa"/>
            <w:vAlign w:val="center"/>
          </w:tcPr>
          <w:p w14:paraId="23C442B4"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8</w:t>
            </w:r>
          </w:p>
        </w:tc>
        <w:tc>
          <w:tcPr>
            <w:tcW w:w="2387" w:type="dxa"/>
            <w:vAlign w:val="center"/>
          </w:tcPr>
          <w:p w14:paraId="3B3FB913" w14:textId="77777777"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Transaction checklist</w:t>
            </w:r>
          </w:p>
        </w:tc>
        <w:tc>
          <w:tcPr>
            <w:tcW w:w="6208" w:type="dxa"/>
          </w:tcPr>
          <w:p w14:paraId="16ABE4E6" w14:textId="585FB35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proofErr w:type="spellStart"/>
            <w:r w:rsidRPr="00D54A27">
              <w:rPr>
                <w:rFonts w:ascii="Times New Roman" w:hAnsi="Times New Roman"/>
                <w:sz w:val="26"/>
                <w:szCs w:val="26"/>
              </w:rPr>
              <w:t>Trong</w:t>
            </w:r>
            <w:proofErr w:type="spellEnd"/>
            <w:r w:rsidRPr="00D54A27">
              <w:rPr>
                <w:rFonts w:ascii="Times New Roman" w:hAnsi="Times New Roman"/>
                <w:sz w:val="26"/>
                <w:szCs w:val="26"/>
              </w:rPr>
              <w:t xml:space="preserve"> admin </w:t>
            </w:r>
            <w:proofErr w:type="spellStart"/>
            <w:r w:rsidRPr="00D54A27">
              <w:rPr>
                <w:rFonts w:ascii="Times New Roman" w:hAnsi="Times New Roman"/>
                <w:sz w:val="26"/>
                <w:szCs w:val="26"/>
              </w:rPr>
              <w:t>sẽ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quản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lý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được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Danh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sách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các</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giao</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dịch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có</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đầy</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đủ</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thông</w:t>
            </w:r>
            <w:proofErr w:type="spellEnd"/>
            <w:r w:rsidRPr="00D54A27">
              <w:rPr>
                <w:rFonts w:ascii="Times New Roman" w:hAnsi="Times New Roman"/>
                <w:sz w:val="26"/>
                <w:szCs w:val="26"/>
              </w:rPr>
              <w:t xml:space="preserve"> tin </w:t>
            </w:r>
            <w:proofErr w:type="spellStart"/>
            <w:r w:rsidRPr="00D54A27">
              <w:rPr>
                <w:rFonts w:ascii="Times New Roman" w:hAnsi="Times New Roman"/>
                <w:sz w:val="26"/>
                <w:szCs w:val="26"/>
              </w:rPr>
              <w:t>của</w:t>
            </w:r>
            <w:proofErr w:type="spellEnd"/>
            <w:r w:rsidRPr="00D54A27">
              <w:rPr>
                <w:rFonts w:ascii="Times New Roman" w:hAnsi="Times New Roman"/>
                <w:sz w:val="26"/>
                <w:szCs w:val="26"/>
              </w:rPr>
              <w:t xml:space="preserve"> Leader-Agen</w:t>
            </w:r>
            <w:r w:rsidR="00A01FD2">
              <w:rPr>
                <w:rFonts w:ascii="Times New Roman" w:hAnsi="Times New Roman"/>
                <w:sz w:val="26"/>
                <w:szCs w:val="26"/>
              </w:rPr>
              <w:t>t</w:t>
            </w:r>
            <w:r w:rsidRPr="00D54A27">
              <w:rPr>
                <w:rFonts w:ascii="Times New Roman" w:hAnsi="Times New Roman"/>
                <w:sz w:val="26"/>
                <w:szCs w:val="26"/>
              </w:rPr>
              <w:t xml:space="preserve"> </w:t>
            </w:r>
            <w:proofErr w:type="spellStart"/>
            <w:r w:rsidRPr="00D54A27">
              <w:rPr>
                <w:rFonts w:ascii="Times New Roman" w:hAnsi="Times New Roman"/>
                <w:sz w:val="26"/>
                <w:szCs w:val="26"/>
              </w:rPr>
              <w:t>và</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thông</w:t>
            </w:r>
            <w:proofErr w:type="spellEnd"/>
            <w:r w:rsidRPr="00D54A27">
              <w:rPr>
                <w:rFonts w:ascii="Times New Roman" w:hAnsi="Times New Roman"/>
                <w:sz w:val="26"/>
                <w:szCs w:val="26"/>
              </w:rPr>
              <w:t xml:space="preserve"> tin </w:t>
            </w:r>
            <w:proofErr w:type="spellStart"/>
            <w:r w:rsidRPr="00D54A27">
              <w:rPr>
                <w:rFonts w:ascii="Times New Roman" w:hAnsi="Times New Roman"/>
                <w:sz w:val="26"/>
                <w:szCs w:val="26"/>
              </w:rPr>
              <w:t>giao</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dịch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để</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tính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hoa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hồng</w:t>
            </w:r>
            <w:proofErr w:type="spellEnd"/>
          </w:p>
          <w:p w14:paraId="5B78FA9C" w14:textId="6B5E941A" w:rsidR="00D2355D" w:rsidRPr="00D54A27" w:rsidRDefault="00D2355D" w:rsidP="00817C8F">
            <w:pPr>
              <w:shd w:val="clear" w:color="auto" w:fill="FFFFFF" w:themeFill="background1"/>
              <w:spacing w:before="2"/>
              <w:ind w:left="57" w:right="57"/>
              <w:jc w:val="both"/>
              <w:rPr>
                <w:rFonts w:ascii="Times New Roman" w:hAnsi="Times New Roman"/>
                <w:i/>
                <w:iCs/>
                <w:sz w:val="26"/>
                <w:szCs w:val="26"/>
              </w:rPr>
            </w:pPr>
            <w:r w:rsidRPr="00D54A27">
              <w:rPr>
                <w:rFonts w:ascii="Times New Roman" w:hAnsi="Times New Roman"/>
                <w:i/>
                <w:iCs/>
                <w:sz w:val="26"/>
                <w:szCs w:val="26"/>
              </w:rPr>
              <w:t>Admin will manage transaction checklist with Leader – Agen</w:t>
            </w:r>
            <w:r w:rsidR="00923FF6">
              <w:rPr>
                <w:rFonts w:ascii="Times New Roman" w:hAnsi="Times New Roman"/>
                <w:i/>
                <w:iCs/>
                <w:sz w:val="26"/>
                <w:szCs w:val="26"/>
              </w:rPr>
              <w:t>t</w:t>
            </w:r>
            <w:r w:rsidRPr="00D54A27">
              <w:rPr>
                <w:rFonts w:ascii="Times New Roman" w:hAnsi="Times New Roman"/>
                <w:i/>
                <w:iCs/>
                <w:sz w:val="26"/>
                <w:szCs w:val="26"/>
              </w:rPr>
              <w:t xml:space="preserve"> – shop information to calculate commission</w:t>
            </w:r>
          </w:p>
        </w:tc>
        <w:tc>
          <w:tcPr>
            <w:tcW w:w="1701" w:type="dxa"/>
            <w:vAlign w:val="center"/>
          </w:tcPr>
          <w:p w14:paraId="4B330F35"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3.600.000đ</w:t>
            </w:r>
          </w:p>
        </w:tc>
      </w:tr>
      <w:tr w:rsidR="00D2355D" w:rsidRPr="00D54A27" w14:paraId="6C13EA3A" w14:textId="77777777" w:rsidTr="00817C8F">
        <w:tc>
          <w:tcPr>
            <w:tcW w:w="591" w:type="dxa"/>
            <w:vAlign w:val="center"/>
          </w:tcPr>
          <w:p w14:paraId="77C9FACA" w14:textId="77777777" w:rsidR="00D2355D" w:rsidRPr="00D54A27" w:rsidRDefault="00D2355D" w:rsidP="00817C8F">
            <w:pPr>
              <w:shd w:val="clear" w:color="auto" w:fill="FFFFFF" w:themeFill="background1"/>
              <w:spacing w:before="2"/>
              <w:ind w:left="57" w:right="57"/>
              <w:jc w:val="center"/>
              <w:rPr>
                <w:rFonts w:ascii="Times New Roman" w:hAnsi="Times New Roman"/>
                <w:sz w:val="26"/>
                <w:szCs w:val="26"/>
              </w:rPr>
            </w:pPr>
            <w:r w:rsidRPr="00D54A27">
              <w:rPr>
                <w:rFonts w:ascii="Times New Roman" w:hAnsi="Times New Roman"/>
                <w:sz w:val="26"/>
                <w:szCs w:val="26"/>
              </w:rPr>
              <w:t>9</w:t>
            </w:r>
          </w:p>
        </w:tc>
        <w:tc>
          <w:tcPr>
            <w:tcW w:w="2387" w:type="dxa"/>
            <w:vAlign w:val="center"/>
          </w:tcPr>
          <w:p w14:paraId="1AA71976" w14:textId="77777777" w:rsidR="00D2355D" w:rsidRPr="00D54A27" w:rsidRDefault="00D2355D" w:rsidP="00817C8F">
            <w:pPr>
              <w:shd w:val="clear" w:color="auto" w:fill="FFFFFF" w:themeFill="background1"/>
              <w:spacing w:before="2"/>
              <w:ind w:left="57" w:right="57"/>
              <w:rPr>
                <w:rFonts w:ascii="Times New Roman" w:hAnsi="Times New Roman"/>
                <w:sz w:val="26"/>
                <w:szCs w:val="26"/>
              </w:rPr>
            </w:pPr>
            <w:proofErr w:type="spellStart"/>
            <w:r w:rsidRPr="00D54A27">
              <w:rPr>
                <w:rFonts w:ascii="Times New Roman" w:hAnsi="Times New Roman"/>
                <w:sz w:val="26"/>
                <w:szCs w:val="26"/>
              </w:rPr>
              <w:t>Hoa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hồng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cho</w:t>
            </w:r>
            <w:proofErr w:type="spellEnd"/>
            <w:r w:rsidRPr="00D54A27">
              <w:rPr>
                <w:rFonts w:ascii="Times New Roman" w:hAnsi="Times New Roman"/>
                <w:sz w:val="26"/>
                <w:szCs w:val="26"/>
              </w:rPr>
              <w:t xml:space="preserve"> Agency</w:t>
            </w:r>
          </w:p>
          <w:p w14:paraId="17888F79" w14:textId="77777777" w:rsidR="00D2355D" w:rsidRPr="00D54A27" w:rsidRDefault="00D2355D" w:rsidP="00817C8F">
            <w:pPr>
              <w:shd w:val="clear" w:color="auto" w:fill="FFFFFF" w:themeFill="background1"/>
              <w:spacing w:before="2"/>
              <w:ind w:left="57" w:right="57"/>
              <w:rPr>
                <w:rFonts w:ascii="Times New Roman" w:hAnsi="Times New Roman"/>
                <w:i/>
                <w:iCs/>
                <w:sz w:val="26"/>
                <w:szCs w:val="26"/>
              </w:rPr>
            </w:pPr>
            <w:r w:rsidRPr="00D54A27">
              <w:rPr>
                <w:rFonts w:ascii="Times New Roman" w:hAnsi="Times New Roman"/>
                <w:i/>
                <w:iCs/>
                <w:sz w:val="26"/>
                <w:szCs w:val="26"/>
              </w:rPr>
              <w:t>Commission for agency</w:t>
            </w:r>
          </w:p>
        </w:tc>
        <w:tc>
          <w:tcPr>
            <w:tcW w:w="6208" w:type="dxa"/>
            <w:vAlign w:val="center"/>
          </w:tcPr>
          <w:p w14:paraId="6CF4D2FF" w14:textId="4DE7D301" w:rsidR="00D2355D" w:rsidRPr="00D54A27" w:rsidRDefault="00D2355D" w:rsidP="00817C8F">
            <w:pPr>
              <w:shd w:val="clear" w:color="auto" w:fill="FFFFFF" w:themeFill="background1"/>
              <w:spacing w:before="2"/>
              <w:ind w:left="57" w:right="57"/>
              <w:rPr>
                <w:rFonts w:ascii="Times New Roman" w:hAnsi="Times New Roman"/>
                <w:sz w:val="26"/>
                <w:szCs w:val="26"/>
              </w:rPr>
            </w:pPr>
            <w:proofErr w:type="spellStart"/>
            <w:r w:rsidRPr="00D54A27">
              <w:rPr>
                <w:rFonts w:ascii="Times New Roman" w:hAnsi="Times New Roman"/>
                <w:sz w:val="26"/>
                <w:szCs w:val="26"/>
              </w:rPr>
              <w:t>Hoa</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hồng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sẽ</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tính</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theo</w:t>
            </w:r>
            <w:proofErr w:type="spellEnd"/>
            <w:r w:rsidRPr="00D54A27">
              <w:rPr>
                <w:rFonts w:ascii="Times New Roman" w:hAnsi="Times New Roman"/>
                <w:sz w:val="26"/>
                <w:szCs w:val="26"/>
              </w:rPr>
              <w:t xml:space="preserve"> </w:t>
            </w:r>
            <w:proofErr w:type="spellStart"/>
            <w:r w:rsidR="00A01FD2">
              <w:rPr>
                <w:rFonts w:ascii="Times New Roman" w:hAnsi="Times New Roman"/>
                <w:sz w:val="26"/>
                <w:szCs w:val="26"/>
              </w:rPr>
              <w:t>phần</w:t>
            </w:r>
            <w:proofErr w:type="spellEnd"/>
            <w:r w:rsidR="00A01FD2">
              <w:rPr>
                <w:rFonts w:ascii="Times New Roman" w:hAnsi="Times New Roman"/>
                <w:sz w:val="26"/>
                <w:szCs w:val="26"/>
              </w:rPr>
              <w:t xml:space="preserve"> </w:t>
            </w:r>
            <w:proofErr w:type="spellStart"/>
            <w:r w:rsidR="00A01FD2">
              <w:rPr>
                <w:rFonts w:ascii="Times New Roman" w:hAnsi="Times New Roman"/>
                <w:sz w:val="26"/>
                <w:szCs w:val="26"/>
              </w:rPr>
              <w:t>trăm</w:t>
            </w:r>
            <w:proofErr w:type="spellEnd"/>
            <w:r w:rsidR="00A01FD2">
              <w:rPr>
                <w:rFonts w:ascii="Times New Roman" w:hAnsi="Times New Roman"/>
                <w:sz w:val="26"/>
                <w:szCs w:val="26"/>
              </w:rPr>
              <w:t xml:space="preserve"> </w:t>
            </w:r>
            <w:proofErr w:type="spellStart"/>
            <w:r w:rsidR="00A01FD2">
              <w:rPr>
                <w:rFonts w:ascii="Times New Roman" w:hAnsi="Times New Roman"/>
                <w:sz w:val="26"/>
                <w:szCs w:val="26"/>
              </w:rPr>
              <w:t>của</w:t>
            </w:r>
            <w:proofErr w:type="spellEnd"/>
            <w:r w:rsidR="00A01FD2">
              <w:rPr>
                <w:rFonts w:ascii="Times New Roman" w:hAnsi="Times New Roman"/>
                <w:sz w:val="26"/>
                <w:szCs w:val="26"/>
              </w:rPr>
              <w:t xml:space="preserve"> </w:t>
            </w:r>
            <w:proofErr w:type="spellStart"/>
            <w:r w:rsidRPr="00D54A27">
              <w:rPr>
                <w:rFonts w:ascii="Times New Roman" w:hAnsi="Times New Roman"/>
                <w:sz w:val="26"/>
                <w:szCs w:val="26"/>
              </w:rPr>
              <w:t>từng</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sản</w:t>
            </w:r>
            <w:proofErr w:type="spellEnd"/>
            <w:r w:rsidRPr="00D54A27">
              <w:rPr>
                <w:rFonts w:ascii="Times New Roman" w:hAnsi="Times New Roman"/>
                <w:sz w:val="26"/>
                <w:szCs w:val="26"/>
              </w:rPr>
              <w:t xml:space="preserve"> </w:t>
            </w:r>
            <w:proofErr w:type="spellStart"/>
            <w:r w:rsidRPr="00D54A27">
              <w:rPr>
                <w:rFonts w:ascii="Times New Roman" w:hAnsi="Times New Roman"/>
                <w:sz w:val="26"/>
                <w:szCs w:val="26"/>
              </w:rPr>
              <w:t>phẩm</w:t>
            </w:r>
            <w:proofErr w:type="spellEnd"/>
            <w:r w:rsidR="00A01FD2">
              <w:rPr>
                <w:rFonts w:ascii="Times New Roman" w:hAnsi="Times New Roman"/>
                <w:sz w:val="26"/>
                <w:szCs w:val="26"/>
              </w:rPr>
              <w:t xml:space="preserve"> </w:t>
            </w:r>
            <w:proofErr w:type="spellStart"/>
            <w:r w:rsidR="00A01FD2">
              <w:rPr>
                <w:rFonts w:ascii="Times New Roman" w:hAnsi="Times New Roman"/>
                <w:sz w:val="26"/>
                <w:szCs w:val="26"/>
              </w:rPr>
              <w:t>bán</w:t>
            </w:r>
            <w:proofErr w:type="spellEnd"/>
            <w:r w:rsidR="00A01FD2">
              <w:rPr>
                <w:rFonts w:ascii="Times New Roman" w:hAnsi="Times New Roman"/>
                <w:sz w:val="26"/>
                <w:szCs w:val="26"/>
              </w:rPr>
              <w:t xml:space="preserve"> </w:t>
            </w:r>
            <w:proofErr w:type="spellStart"/>
            <w:r w:rsidR="00A01FD2">
              <w:rPr>
                <w:rFonts w:ascii="Times New Roman" w:hAnsi="Times New Roman"/>
                <w:sz w:val="26"/>
                <w:szCs w:val="26"/>
              </w:rPr>
              <w:t>được</w:t>
            </w:r>
            <w:proofErr w:type="spellEnd"/>
          </w:p>
          <w:p w14:paraId="074F69C4" w14:textId="6929C4E1" w:rsidR="00D2355D" w:rsidRPr="00D54A27" w:rsidRDefault="00A01FD2" w:rsidP="00817C8F">
            <w:pPr>
              <w:shd w:val="clear" w:color="auto" w:fill="FFFFFF" w:themeFill="background1"/>
              <w:spacing w:before="2"/>
              <w:ind w:left="57" w:right="57"/>
              <w:rPr>
                <w:rFonts w:ascii="Times New Roman" w:hAnsi="Times New Roman"/>
                <w:i/>
                <w:iCs/>
                <w:sz w:val="26"/>
                <w:szCs w:val="26"/>
              </w:rPr>
            </w:pPr>
            <w:r>
              <w:rPr>
                <w:rFonts w:ascii="Times New Roman" w:hAnsi="Times New Roman"/>
                <w:i/>
                <w:iCs/>
                <w:sz w:val="26"/>
                <w:szCs w:val="26"/>
              </w:rPr>
              <w:t>The c</w:t>
            </w:r>
            <w:r w:rsidR="00D2355D" w:rsidRPr="00D54A27">
              <w:rPr>
                <w:rFonts w:ascii="Times New Roman" w:hAnsi="Times New Roman"/>
                <w:i/>
                <w:iCs/>
                <w:sz w:val="26"/>
                <w:szCs w:val="26"/>
              </w:rPr>
              <w:t xml:space="preserve">ommission is calculated </w:t>
            </w:r>
            <w:r>
              <w:rPr>
                <w:rFonts w:ascii="Times New Roman" w:hAnsi="Times New Roman"/>
                <w:i/>
                <w:iCs/>
                <w:sz w:val="26"/>
                <w:szCs w:val="26"/>
              </w:rPr>
              <w:t xml:space="preserve">on the percent of </w:t>
            </w:r>
            <w:r w:rsidR="00D2355D" w:rsidRPr="00D54A27">
              <w:rPr>
                <w:rFonts w:ascii="Times New Roman" w:hAnsi="Times New Roman"/>
                <w:i/>
                <w:iCs/>
                <w:sz w:val="26"/>
                <w:szCs w:val="26"/>
              </w:rPr>
              <w:t>each product</w:t>
            </w:r>
            <w:r>
              <w:rPr>
                <w:rFonts w:ascii="Times New Roman" w:hAnsi="Times New Roman"/>
                <w:i/>
                <w:iCs/>
                <w:sz w:val="26"/>
                <w:szCs w:val="26"/>
              </w:rPr>
              <w:t xml:space="preserve"> that is sold</w:t>
            </w:r>
            <w:r w:rsidR="00BF4073">
              <w:rPr>
                <w:rFonts w:ascii="Times New Roman" w:hAnsi="Times New Roman"/>
                <w:i/>
                <w:iCs/>
                <w:sz w:val="26"/>
                <w:szCs w:val="26"/>
              </w:rPr>
              <w:t>.</w:t>
            </w:r>
          </w:p>
        </w:tc>
        <w:tc>
          <w:tcPr>
            <w:tcW w:w="1701" w:type="dxa"/>
            <w:vAlign w:val="center"/>
          </w:tcPr>
          <w:p w14:paraId="0C9931B0" w14:textId="77777777" w:rsidR="00D2355D" w:rsidRPr="00D54A27" w:rsidRDefault="00D2355D" w:rsidP="00817C8F">
            <w:pPr>
              <w:shd w:val="clear" w:color="auto" w:fill="FFFFFF" w:themeFill="background1"/>
              <w:spacing w:before="2"/>
              <w:ind w:left="57" w:right="57"/>
              <w:jc w:val="both"/>
              <w:rPr>
                <w:rFonts w:ascii="Times New Roman" w:hAnsi="Times New Roman"/>
                <w:sz w:val="26"/>
                <w:szCs w:val="26"/>
              </w:rPr>
            </w:pPr>
            <w:r w:rsidRPr="00D54A27">
              <w:rPr>
                <w:rFonts w:ascii="Times New Roman" w:hAnsi="Times New Roman"/>
                <w:sz w:val="26"/>
                <w:szCs w:val="26"/>
              </w:rPr>
              <w:t>3.750.000đ</w:t>
            </w:r>
          </w:p>
        </w:tc>
      </w:tr>
      <w:tr w:rsidR="008B330A" w:rsidRPr="00D54A27" w14:paraId="60ADCA77" w14:textId="77777777" w:rsidTr="001C68A7">
        <w:tc>
          <w:tcPr>
            <w:tcW w:w="9186" w:type="dxa"/>
            <w:gridSpan w:val="3"/>
            <w:shd w:val="clear" w:color="auto" w:fill="FFFFFF" w:themeFill="background1"/>
            <w:vAlign w:val="center"/>
          </w:tcPr>
          <w:p w14:paraId="1E1A2453" w14:textId="263BD325" w:rsidR="008B330A" w:rsidRDefault="008B330A" w:rsidP="008B330A">
            <w:pPr>
              <w:shd w:val="clear" w:color="auto" w:fill="FFFFFF" w:themeFill="background1"/>
              <w:spacing w:before="2"/>
              <w:ind w:left="57" w:right="57"/>
              <w:jc w:val="center"/>
              <w:rPr>
                <w:rFonts w:ascii="Times New Roman" w:hAnsi="Times New Roman"/>
                <w:b/>
                <w:bCs/>
                <w:sz w:val="26"/>
                <w:szCs w:val="26"/>
              </w:rPr>
            </w:pPr>
            <w:proofErr w:type="spellStart"/>
            <w:r>
              <w:rPr>
                <w:rFonts w:ascii="Times New Roman" w:hAnsi="Times New Roman"/>
                <w:b/>
                <w:bCs/>
                <w:sz w:val="26"/>
                <w:szCs w:val="26"/>
              </w:rPr>
              <w:t>Tổng</w:t>
            </w:r>
            <w:proofErr w:type="spellEnd"/>
            <w:r>
              <w:rPr>
                <w:rFonts w:ascii="Times New Roman" w:hAnsi="Times New Roman"/>
                <w:b/>
                <w:bCs/>
                <w:sz w:val="26"/>
                <w:szCs w:val="26"/>
              </w:rPr>
              <w:t>:</w:t>
            </w:r>
          </w:p>
          <w:p w14:paraId="4D3C31DA" w14:textId="53CDED6C" w:rsidR="008B330A" w:rsidRPr="008B330A" w:rsidRDefault="008B330A" w:rsidP="008B330A">
            <w:pPr>
              <w:shd w:val="clear" w:color="auto" w:fill="FFFFFF" w:themeFill="background1"/>
              <w:spacing w:before="2"/>
              <w:ind w:left="57" w:right="57"/>
              <w:jc w:val="center"/>
              <w:rPr>
                <w:rFonts w:ascii="Times New Roman" w:hAnsi="Times New Roman"/>
                <w:b/>
                <w:bCs/>
                <w:i/>
                <w:iCs/>
                <w:sz w:val="26"/>
                <w:szCs w:val="26"/>
              </w:rPr>
            </w:pPr>
            <w:r w:rsidRPr="008B330A">
              <w:rPr>
                <w:rFonts w:ascii="Times New Roman" w:hAnsi="Times New Roman"/>
                <w:b/>
                <w:bCs/>
                <w:i/>
                <w:iCs/>
                <w:sz w:val="26"/>
                <w:szCs w:val="26"/>
              </w:rPr>
              <w:t>TOTAL for functions and interface</w:t>
            </w:r>
          </w:p>
        </w:tc>
        <w:tc>
          <w:tcPr>
            <w:tcW w:w="1701" w:type="dxa"/>
            <w:shd w:val="clear" w:color="auto" w:fill="FFFFFF" w:themeFill="background1"/>
            <w:vAlign w:val="center"/>
          </w:tcPr>
          <w:p w14:paraId="1951581B" w14:textId="39465CCF" w:rsidR="008B330A" w:rsidRPr="00662B14" w:rsidRDefault="00A01FD2" w:rsidP="00817C8F">
            <w:pPr>
              <w:shd w:val="clear" w:color="auto" w:fill="FFFFFF" w:themeFill="background1"/>
              <w:spacing w:before="2"/>
              <w:ind w:left="57" w:right="57"/>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79.413.900đ</w:t>
            </w:r>
          </w:p>
        </w:tc>
      </w:tr>
      <w:tr w:rsidR="008B330A" w:rsidRPr="00272961" w14:paraId="795CAEC1" w14:textId="77777777" w:rsidTr="00EC3208">
        <w:tc>
          <w:tcPr>
            <w:tcW w:w="10887" w:type="dxa"/>
            <w:gridSpan w:val="4"/>
            <w:shd w:val="clear" w:color="auto" w:fill="FFFFFF" w:themeFill="background1"/>
            <w:vAlign w:val="center"/>
          </w:tcPr>
          <w:p w14:paraId="479282B1" w14:textId="0E629404" w:rsidR="008B330A" w:rsidRDefault="008B330A" w:rsidP="00923FF6">
            <w:pPr>
              <w:shd w:val="clear" w:color="auto" w:fill="FFFFFF" w:themeFill="background1"/>
              <w:spacing w:before="2"/>
              <w:ind w:left="57" w:right="57"/>
              <w:jc w:val="center"/>
              <w:rPr>
                <w:rFonts w:ascii="Times New Roman" w:hAnsi="Times New Roman"/>
                <w:b/>
                <w:bCs/>
                <w:color w:val="000000" w:themeColor="text1"/>
                <w:sz w:val="26"/>
                <w:szCs w:val="26"/>
              </w:rPr>
            </w:pPr>
            <w:proofErr w:type="spellStart"/>
            <w:r>
              <w:rPr>
                <w:rFonts w:ascii="Times New Roman" w:hAnsi="Times New Roman"/>
                <w:b/>
                <w:bCs/>
                <w:color w:val="000000" w:themeColor="text1"/>
                <w:sz w:val="26"/>
                <w:szCs w:val="26"/>
              </w:rPr>
              <w:t>Bằng</w:t>
            </w:r>
            <w:proofErr w:type="spellEnd"/>
            <w:r>
              <w:rPr>
                <w:rFonts w:ascii="Times New Roman" w:hAnsi="Times New Roman"/>
                <w:b/>
                <w:bCs/>
                <w:color w:val="000000" w:themeColor="text1"/>
                <w:sz w:val="26"/>
                <w:szCs w:val="26"/>
              </w:rPr>
              <w:t xml:space="preserve"> </w:t>
            </w:r>
            <w:proofErr w:type="spellStart"/>
            <w:r>
              <w:rPr>
                <w:rFonts w:ascii="Times New Roman" w:hAnsi="Times New Roman"/>
                <w:b/>
                <w:bCs/>
                <w:color w:val="000000" w:themeColor="text1"/>
                <w:sz w:val="26"/>
                <w:szCs w:val="26"/>
              </w:rPr>
              <w:t>chữ</w:t>
            </w:r>
            <w:proofErr w:type="spellEnd"/>
            <w:r>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Bảy</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mươi</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chín</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triệu</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bốn</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trăm</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mười</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ba</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nghìn</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chín</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trăm</w:t>
            </w:r>
            <w:proofErr w:type="spellEnd"/>
            <w:r w:rsidR="00A01FD2">
              <w:rPr>
                <w:rFonts w:ascii="Times New Roman" w:hAnsi="Times New Roman"/>
                <w:b/>
                <w:bCs/>
                <w:color w:val="000000" w:themeColor="text1"/>
                <w:sz w:val="26"/>
                <w:szCs w:val="26"/>
              </w:rPr>
              <w:t xml:space="preserve"> </w:t>
            </w:r>
            <w:proofErr w:type="spellStart"/>
            <w:r w:rsidR="00A01FD2">
              <w:rPr>
                <w:rFonts w:ascii="Times New Roman" w:hAnsi="Times New Roman"/>
                <w:b/>
                <w:bCs/>
                <w:color w:val="000000" w:themeColor="text1"/>
                <w:sz w:val="26"/>
                <w:szCs w:val="26"/>
              </w:rPr>
              <w:t>đồng</w:t>
            </w:r>
            <w:proofErr w:type="spellEnd"/>
          </w:p>
          <w:p w14:paraId="3A3E0BEF" w14:textId="2D8A733C" w:rsidR="008B330A" w:rsidRPr="000032A8" w:rsidRDefault="008B330A" w:rsidP="00923FF6">
            <w:pPr>
              <w:shd w:val="clear" w:color="auto" w:fill="FFFFFF" w:themeFill="background1"/>
              <w:spacing w:before="2"/>
              <w:ind w:left="57" w:right="57"/>
              <w:jc w:val="center"/>
              <w:rPr>
                <w:rFonts w:ascii="Times New Roman" w:hAnsi="Times New Roman"/>
                <w:i/>
                <w:iCs/>
                <w:color w:val="000000" w:themeColor="text1"/>
                <w:sz w:val="26"/>
                <w:szCs w:val="26"/>
              </w:rPr>
            </w:pPr>
            <w:r w:rsidRPr="000032A8">
              <w:rPr>
                <w:rFonts w:ascii="Times New Roman" w:hAnsi="Times New Roman"/>
                <w:b/>
                <w:bCs/>
                <w:i/>
                <w:iCs/>
                <w:color w:val="000000" w:themeColor="text1"/>
                <w:sz w:val="26"/>
                <w:szCs w:val="26"/>
              </w:rPr>
              <w:t xml:space="preserve">In words: </w:t>
            </w:r>
            <w:r w:rsidR="00A01FD2" w:rsidRPr="000032A8">
              <w:rPr>
                <w:rFonts w:ascii="Times New Roman" w:hAnsi="Times New Roman"/>
                <w:b/>
                <w:bCs/>
                <w:i/>
                <w:iCs/>
                <w:color w:val="000000" w:themeColor="text1"/>
                <w:sz w:val="26"/>
                <w:szCs w:val="26"/>
              </w:rPr>
              <w:t>Seventy-nine million</w:t>
            </w:r>
            <w:r w:rsidR="000032A8" w:rsidRPr="000032A8">
              <w:rPr>
                <w:rFonts w:ascii="Times New Roman" w:hAnsi="Times New Roman"/>
                <w:b/>
                <w:bCs/>
                <w:i/>
                <w:iCs/>
                <w:color w:val="000000" w:themeColor="text1"/>
                <w:sz w:val="26"/>
                <w:szCs w:val="26"/>
              </w:rPr>
              <w:t xml:space="preserve"> four hundred thirteen thousand nine hundred dong</w:t>
            </w:r>
          </w:p>
        </w:tc>
      </w:tr>
    </w:tbl>
    <w:p w14:paraId="7FEB25EB" w14:textId="74EC6A4D" w:rsidR="00D2355D" w:rsidRDefault="00D2355D" w:rsidP="00D2355D">
      <w:pPr>
        <w:shd w:val="clear" w:color="auto" w:fill="FFFFFF" w:themeFill="background1"/>
        <w:spacing w:before="2" w:after="0"/>
        <w:ind w:left="57" w:right="57"/>
        <w:jc w:val="both"/>
        <w:rPr>
          <w:rFonts w:ascii="Times New Roman" w:hAnsi="Times New Roman" w:cs="Times New Roman"/>
          <w:i/>
          <w:iCs/>
          <w:sz w:val="26"/>
          <w:szCs w:val="26"/>
        </w:rPr>
      </w:pPr>
    </w:p>
    <w:p w14:paraId="5C8DAE30" w14:textId="77777777"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2: </w:t>
      </w:r>
      <w:proofErr w:type="spellStart"/>
      <w:r w:rsidRPr="00D54A27">
        <w:rPr>
          <w:rFonts w:ascii="Times New Roman" w:hAnsi="Times New Roman" w:cs="Times New Roman"/>
          <w:color w:val="000000" w:themeColor="text1"/>
          <w:sz w:val="26"/>
          <w:szCs w:val="26"/>
        </w:rPr>
        <w:t>Thời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hạn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và</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thể</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thức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thanh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toán</w:t>
      </w:r>
      <w:proofErr w:type="spellEnd"/>
    </w:p>
    <w:p w14:paraId="48DBBB19" w14:textId="337381B7" w:rsidR="001162DE" w:rsidRPr="000032A8" w:rsidRDefault="003833B0" w:rsidP="000032A8">
      <w:pPr>
        <w:shd w:val="clear" w:color="auto" w:fill="FFFFFF" w:themeFill="background1"/>
        <w:spacing w:before="2" w:after="0"/>
        <w:ind w:right="57"/>
        <w:jc w:val="both"/>
        <w:rPr>
          <w:rFonts w:ascii="Times New Roman" w:hAnsi="Times New Roman" w:cs="Times New Roman"/>
          <w:i/>
          <w:iCs/>
          <w:color w:val="000000" w:themeColor="text1"/>
          <w:sz w:val="26"/>
          <w:szCs w:val="26"/>
        </w:rPr>
      </w:pPr>
      <w:r w:rsidRPr="000032A8">
        <w:rPr>
          <w:rFonts w:ascii="Times New Roman" w:hAnsi="Times New Roman" w:cs="Times New Roman"/>
          <w:i/>
          <w:iCs/>
          <w:color w:val="000000" w:themeColor="text1"/>
          <w:sz w:val="26"/>
          <w:szCs w:val="26"/>
        </w:rPr>
        <w:t xml:space="preserve">Article 2: </w:t>
      </w:r>
      <w:r w:rsidR="00F621F5" w:rsidRPr="000032A8">
        <w:rPr>
          <w:rFonts w:ascii="Times New Roman" w:hAnsi="Times New Roman" w:cs="Times New Roman"/>
          <w:i/>
          <w:iCs/>
          <w:color w:val="000000" w:themeColor="text1"/>
          <w:sz w:val="26"/>
          <w:szCs w:val="26"/>
        </w:rPr>
        <w:t>M</w:t>
      </w:r>
      <w:r w:rsidRPr="000032A8">
        <w:rPr>
          <w:rFonts w:ascii="Times New Roman" w:hAnsi="Times New Roman" w:cs="Times New Roman"/>
          <w:i/>
          <w:iCs/>
          <w:color w:val="000000" w:themeColor="text1"/>
          <w:sz w:val="26"/>
          <w:szCs w:val="26"/>
        </w:rPr>
        <w:t>ethod</w:t>
      </w:r>
      <w:r w:rsidR="00F621F5" w:rsidRPr="000032A8">
        <w:rPr>
          <w:rFonts w:ascii="Times New Roman" w:hAnsi="Times New Roman" w:cs="Times New Roman"/>
          <w:i/>
          <w:iCs/>
          <w:color w:val="000000" w:themeColor="text1"/>
          <w:sz w:val="26"/>
          <w:szCs w:val="26"/>
        </w:rPr>
        <w:t xml:space="preserve"> and term</w:t>
      </w:r>
      <w:r w:rsidR="000032A8" w:rsidRPr="000032A8">
        <w:rPr>
          <w:rFonts w:ascii="Times New Roman" w:hAnsi="Times New Roman" w:cs="Times New Roman"/>
          <w:i/>
          <w:iCs/>
          <w:color w:val="000000" w:themeColor="text1"/>
          <w:sz w:val="26"/>
          <w:szCs w:val="26"/>
        </w:rPr>
        <w:t>s</w:t>
      </w:r>
      <w:r w:rsidR="00F621F5" w:rsidRPr="000032A8">
        <w:rPr>
          <w:rFonts w:ascii="Times New Roman" w:hAnsi="Times New Roman" w:cs="Times New Roman"/>
          <w:i/>
          <w:iCs/>
          <w:color w:val="000000" w:themeColor="text1"/>
          <w:sz w:val="26"/>
          <w:szCs w:val="26"/>
        </w:rPr>
        <w:t xml:space="preserve"> of payment</w:t>
      </w:r>
    </w:p>
    <w:p w14:paraId="01929405" w14:textId="71443BFA" w:rsidR="003833B0" w:rsidRPr="000032A8" w:rsidRDefault="000032A8" w:rsidP="000032A8">
      <w:pPr>
        <w:shd w:val="clear" w:color="auto" w:fill="FFFFFF" w:themeFill="background1"/>
        <w:spacing w:before="2" w:after="0"/>
        <w:ind w:right="57"/>
        <w:jc w:val="both"/>
        <w:rPr>
          <w:rFonts w:ascii="Times New Roman" w:hAnsi="Times New Roman" w:cs="Times New Roman"/>
          <w:i/>
          <w:iCs/>
          <w:color w:val="000000" w:themeColor="text1"/>
          <w:sz w:val="26"/>
          <w:szCs w:val="26"/>
        </w:rPr>
      </w:pPr>
      <w:r w:rsidRPr="00454428">
        <w:rPr>
          <w:rFonts w:ascii="Times New Roman" w:hAnsi="Times New Roman" w:cs="Times New Roman"/>
          <w:b/>
          <w:bCs/>
          <w:color w:val="000000" w:themeColor="text1"/>
          <w:sz w:val="26"/>
          <w:szCs w:val="26"/>
        </w:rPr>
        <w:t>2.1</w:t>
      </w:r>
      <w:r>
        <w:rPr>
          <w:rFonts w:ascii="Times New Roman" w:hAnsi="Times New Roman" w:cs="Times New Roman"/>
          <w:color w:val="000000" w:themeColor="text1"/>
          <w:sz w:val="26"/>
          <w:szCs w:val="26"/>
        </w:rPr>
        <w:t xml:space="preserve"> </w:t>
      </w:r>
      <w:proofErr w:type="spellStart"/>
      <w:r w:rsidR="003833B0" w:rsidRPr="000032A8">
        <w:rPr>
          <w:rFonts w:ascii="Times New Roman" w:hAnsi="Times New Roman" w:cs="Times New Roman"/>
          <w:color w:val="000000" w:themeColor="text1"/>
          <w:sz w:val="26"/>
          <w:szCs w:val="26"/>
        </w:rPr>
        <w:t>Quá</w:t>
      </w:r>
      <w:proofErr w:type="spellEnd"/>
      <w:r w:rsidR="003833B0" w:rsidRPr="000032A8">
        <w:rPr>
          <w:rFonts w:ascii="Times New Roman" w:hAnsi="Times New Roman" w:cs="Times New Roman"/>
          <w:color w:val="000000" w:themeColor="text1"/>
          <w:sz w:val="26"/>
          <w:szCs w:val="26"/>
        </w:rPr>
        <w:t xml:space="preserve"> </w:t>
      </w:r>
      <w:proofErr w:type="spellStart"/>
      <w:r w:rsidR="003833B0" w:rsidRPr="000032A8">
        <w:rPr>
          <w:rFonts w:ascii="Times New Roman" w:hAnsi="Times New Roman" w:cs="Times New Roman"/>
          <w:color w:val="000000" w:themeColor="text1"/>
          <w:sz w:val="26"/>
          <w:szCs w:val="26"/>
        </w:rPr>
        <w:t>trình</w:t>
      </w:r>
      <w:proofErr w:type="spellEnd"/>
      <w:r w:rsidR="003833B0" w:rsidRPr="000032A8">
        <w:rPr>
          <w:rFonts w:ascii="Times New Roman" w:hAnsi="Times New Roman" w:cs="Times New Roman"/>
          <w:color w:val="000000" w:themeColor="text1"/>
          <w:sz w:val="26"/>
          <w:szCs w:val="26"/>
        </w:rPr>
        <w:t xml:space="preserve"> </w:t>
      </w:r>
      <w:proofErr w:type="spellStart"/>
      <w:r w:rsidR="003833B0" w:rsidRPr="000032A8">
        <w:rPr>
          <w:rFonts w:ascii="Times New Roman" w:hAnsi="Times New Roman" w:cs="Times New Roman"/>
          <w:color w:val="000000" w:themeColor="text1"/>
          <w:sz w:val="26"/>
          <w:szCs w:val="26"/>
        </w:rPr>
        <w:t>thanh</w:t>
      </w:r>
      <w:proofErr w:type="spellEnd"/>
      <w:r w:rsidR="003833B0" w:rsidRPr="000032A8">
        <w:rPr>
          <w:rFonts w:ascii="Times New Roman" w:hAnsi="Times New Roman" w:cs="Times New Roman"/>
          <w:color w:val="000000" w:themeColor="text1"/>
          <w:sz w:val="26"/>
          <w:szCs w:val="26"/>
        </w:rPr>
        <w:t xml:space="preserve"> </w:t>
      </w:r>
      <w:proofErr w:type="spellStart"/>
      <w:r w:rsidR="003833B0" w:rsidRPr="000032A8">
        <w:rPr>
          <w:rFonts w:ascii="Times New Roman" w:hAnsi="Times New Roman" w:cs="Times New Roman"/>
          <w:color w:val="000000" w:themeColor="text1"/>
          <w:sz w:val="26"/>
          <w:szCs w:val="26"/>
        </w:rPr>
        <w:t>toán</w:t>
      </w:r>
      <w:proofErr w:type="spellEnd"/>
      <w:r w:rsidR="003833B0" w:rsidRPr="000032A8">
        <w:rPr>
          <w:rFonts w:ascii="Times New Roman" w:hAnsi="Times New Roman" w:cs="Times New Roman"/>
          <w:color w:val="000000" w:themeColor="text1"/>
          <w:sz w:val="26"/>
          <w:szCs w:val="26"/>
        </w:rPr>
        <w:t xml:space="preserve"> chia </w:t>
      </w:r>
      <w:proofErr w:type="spellStart"/>
      <w:r w:rsidR="003833B0" w:rsidRPr="00B2346E">
        <w:rPr>
          <w:rFonts w:ascii="Times New Roman" w:hAnsi="Times New Roman" w:cs="Times New Roman"/>
          <w:color w:val="000000" w:themeColor="text1"/>
          <w:sz w:val="26"/>
          <w:szCs w:val="26"/>
          <w:highlight w:val="yellow"/>
        </w:rPr>
        <w:t>làm</w:t>
      </w:r>
      <w:proofErr w:type="spellEnd"/>
      <w:r w:rsidR="003833B0" w:rsidRPr="00B2346E">
        <w:rPr>
          <w:rFonts w:ascii="Times New Roman" w:hAnsi="Times New Roman" w:cs="Times New Roman"/>
          <w:color w:val="000000" w:themeColor="text1"/>
          <w:sz w:val="26"/>
          <w:szCs w:val="26"/>
          <w:highlight w:val="yellow"/>
        </w:rPr>
        <w:t xml:space="preserve"> </w:t>
      </w:r>
      <w:r w:rsidR="00EF71D9" w:rsidRPr="00B2346E">
        <w:rPr>
          <w:rFonts w:ascii="Times New Roman" w:hAnsi="Times New Roman" w:cs="Times New Roman"/>
          <w:color w:val="000000" w:themeColor="text1"/>
          <w:sz w:val="26"/>
          <w:szCs w:val="26"/>
          <w:highlight w:val="yellow"/>
        </w:rPr>
        <w:t>2</w:t>
      </w:r>
      <w:r w:rsidR="003833B0" w:rsidRPr="00B2346E">
        <w:rPr>
          <w:rFonts w:ascii="Times New Roman" w:hAnsi="Times New Roman" w:cs="Times New Roman"/>
          <w:color w:val="000000" w:themeColor="text1"/>
          <w:sz w:val="26"/>
          <w:szCs w:val="26"/>
          <w:highlight w:val="yellow"/>
        </w:rPr>
        <w:t xml:space="preserve"> </w:t>
      </w:r>
      <w:proofErr w:type="spellStart"/>
      <w:r w:rsidR="00454428" w:rsidRPr="00B2346E">
        <w:rPr>
          <w:rFonts w:ascii="Times New Roman" w:hAnsi="Times New Roman" w:cs="Times New Roman"/>
          <w:color w:val="000000" w:themeColor="text1"/>
          <w:sz w:val="26"/>
          <w:szCs w:val="26"/>
          <w:highlight w:val="yellow"/>
        </w:rPr>
        <w:t>lần</w:t>
      </w:r>
      <w:proofErr w:type="spellEnd"/>
      <w:r w:rsidR="00454428">
        <w:rPr>
          <w:rFonts w:ascii="Times New Roman" w:hAnsi="Times New Roman" w:cs="Times New Roman"/>
          <w:color w:val="000000" w:themeColor="text1"/>
          <w:sz w:val="26"/>
          <w:szCs w:val="26"/>
        </w:rPr>
        <w:t xml:space="preserve"> </w:t>
      </w:r>
      <w:proofErr w:type="spellStart"/>
      <w:r w:rsidR="00454428">
        <w:rPr>
          <w:rFonts w:ascii="Times New Roman" w:hAnsi="Times New Roman" w:cs="Times New Roman"/>
          <w:color w:val="000000" w:themeColor="text1"/>
          <w:sz w:val="26"/>
          <w:szCs w:val="26"/>
        </w:rPr>
        <w:t>cụ</w:t>
      </w:r>
      <w:proofErr w:type="spellEnd"/>
      <w:r w:rsidR="00454428">
        <w:rPr>
          <w:rFonts w:ascii="Times New Roman" w:hAnsi="Times New Roman" w:cs="Times New Roman"/>
          <w:color w:val="000000" w:themeColor="text1"/>
          <w:sz w:val="26"/>
          <w:szCs w:val="26"/>
        </w:rPr>
        <w:t xml:space="preserve"> </w:t>
      </w:r>
      <w:proofErr w:type="spellStart"/>
      <w:r w:rsidR="00454428">
        <w:rPr>
          <w:rFonts w:ascii="Times New Roman" w:hAnsi="Times New Roman" w:cs="Times New Roman"/>
          <w:color w:val="000000" w:themeColor="text1"/>
          <w:sz w:val="26"/>
          <w:szCs w:val="26"/>
        </w:rPr>
        <w:t>thể</w:t>
      </w:r>
      <w:proofErr w:type="spellEnd"/>
      <w:r w:rsidR="003833B0" w:rsidRPr="000032A8">
        <w:rPr>
          <w:rFonts w:ascii="Times New Roman" w:hAnsi="Times New Roman" w:cs="Times New Roman"/>
          <w:color w:val="000000" w:themeColor="text1"/>
          <w:sz w:val="26"/>
          <w:szCs w:val="26"/>
        </w:rPr>
        <w:t xml:space="preserve"> </w:t>
      </w:r>
      <w:proofErr w:type="spellStart"/>
      <w:r w:rsidR="003833B0" w:rsidRPr="000032A8">
        <w:rPr>
          <w:rFonts w:ascii="Times New Roman" w:hAnsi="Times New Roman" w:cs="Times New Roman"/>
          <w:color w:val="000000" w:themeColor="text1"/>
          <w:sz w:val="26"/>
          <w:szCs w:val="26"/>
        </w:rPr>
        <w:t>dưới</w:t>
      </w:r>
      <w:proofErr w:type="spellEnd"/>
      <w:r w:rsidR="003833B0" w:rsidRPr="000032A8">
        <w:rPr>
          <w:rFonts w:ascii="Times New Roman" w:hAnsi="Times New Roman" w:cs="Times New Roman"/>
          <w:color w:val="000000" w:themeColor="text1"/>
          <w:sz w:val="26"/>
          <w:szCs w:val="26"/>
        </w:rPr>
        <w:t xml:space="preserve"> </w:t>
      </w:r>
      <w:proofErr w:type="spellStart"/>
      <w:r w:rsidR="003833B0" w:rsidRPr="000032A8">
        <w:rPr>
          <w:rFonts w:ascii="Times New Roman" w:hAnsi="Times New Roman" w:cs="Times New Roman"/>
          <w:color w:val="000000" w:themeColor="text1"/>
          <w:sz w:val="26"/>
          <w:szCs w:val="26"/>
        </w:rPr>
        <w:t>đây</w:t>
      </w:r>
      <w:proofErr w:type="spellEnd"/>
      <w:r w:rsidR="003833B0" w:rsidRPr="000032A8">
        <w:rPr>
          <w:rFonts w:ascii="Times New Roman" w:hAnsi="Times New Roman" w:cs="Times New Roman"/>
          <w:color w:val="000000" w:themeColor="text1"/>
          <w:sz w:val="26"/>
          <w:szCs w:val="26"/>
        </w:rPr>
        <w:t>:</w:t>
      </w:r>
    </w:p>
    <w:p w14:paraId="6F4541EE" w14:textId="4A348846" w:rsidR="003833B0" w:rsidRPr="00D54A27" w:rsidRDefault="003833B0" w:rsidP="00D54A27">
      <w:pPr>
        <w:shd w:val="clear" w:color="auto" w:fill="FFFFFF" w:themeFill="background1"/>
        <w:spacing w:before="2" w:after="0"/>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 xml:space="preserve">Payment duration is divided </w:t>
      </w:r>
      <w:r w:rsidRPr="00B2346E">
        <w:rPr>
          <w:rFonts w:ascii="Times New Roman" w:hAnsi="Times New Roman" w:cs="Times New Roman"/>
          <w:i/>
          <w:iCs/>
          <w:color w:val="000000" w:themeColor="text1"/>
          <w:sz w:val="26"/>
          <w:szCs w:val="26"/>
          <w:highlight w:val="yellow"/>
        </w:rPr>
        <w:t xml:space="preserve">into </w:t>
      </w:r>
      <w:r w:rsidR="00EF71D9" w:rsidRPr="00B2346E">
        <w:rPr>
          <w:rFonts w:ascii="Times New Roman" w:hAnsi="Times New Roman" w:cs="Times New Roman"/>
          <w:i/>
          <w:iCs/>
          <w:color w:val="000000" w:themeColor="text1"/>
          <w:sz w:val="26"/>
          <w:szCs w:val="26"/>
          <w:highlight w:val="yellow"/>
        </w:rPr>
        <w:t>2</w:t>
      </w:r>
      <w:r w:rsidR="000032A8" w:rsidRPr="00B2346E">
        <w:rPr>
          <w:rFonts w:ascii="Times New Roman" w:hAnsi="Times New Roman" w:cs="Times New Roman"/>
          <w:i/>
          <w:iCs/>
          <w:color w:val="000000" w:themeColor="text1"/>
          <w:sz w:val="26"/>
          <w:szCs w:val="26"/>
          <w:highlight w:val="yellow"/>
        </w:rPr>
        <w:t xml:space="preserve"> times</w:t>
      </w:r>
      <w:r w:rsidRPr="00D54A27">
        <w:rPr>
          <w:rFonts w:ascii="Times New Roman" w:hAnsi="Times New Roman" w:cs="Times New Roman"/>
          <w:i/>
          <w:iCs/>
          <w:color w:val="000000" w:themeColor="text1"/>
          <w:sz w:val="26"/>
          <w:szCs w:val="26"/>
        </w:rPr>
        <w:t>, as below:</w:t>
      </w:r>
    </w:p>
    <w:p w14:paraId="4EFF378E" w14:textId="3137CAAB" w:rsidR="003833B0" w:rsidRPr="004B6511" w:rsidRDefault="00454428" w:rsidP="00454428">
      <w:pPr>
        <w:shd w:val="clear" w:color="auto" w:fill="FFFFFF" w:themeFill="background1"/>
        <w:suppressAutoHyphens/>
        <w:spacing w:before="2" w:after="0" w:line="320" w:lineRule="exact"/>
        <w:ind w:right="57"/>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2.1.1 </w:t>
      </w:r>
      <w:r w:rsidR="000032A8" w:rsidRPr="004B6511">
        <w:rPr>
          <w:rFonts w:ascii="Times New Roman" w:hAnsi="Times New Roman" w:cs="Times New Roman"/>
          <w:color w:val="000000" w:themeColor="text1"/>
          <w:sz w:val="26"/>
          <w:szCs w:val="26"/>
        </w:rPr>
        <w:t xml:space="preserve">Thanh </w:t>
      </w:r>
      <w:proofErr w:type="spellStart"/>
      <w:r w:rsidR="000032A8" w:rsidRPr="004B6511">
        <w:rPr>
          <w:rFonts w:ascii="Times New Roman" w:hAnsi="Times New Roman" w:cs="Times New Roman"/>
          <w:color w:val="000000" w:themeColor="text1"/>
          <w:sz w:val="26"/>
          <w:szCs w:val="26"/>
        </w:rPr>
        <w:t>toán</w:t>
      </w:r>
      <w:proofErr w:type="spellEnd"/>
      <w:r w:rsidR="000032A8" w:rsidRPr="004B6511">
        <w:rPr>
          <w:rFonts w:ascii="Times New Roman" w:hAnsi="Times New Roman" w:cs="Times New Roman"/>
          <w:color w:val="000000" w:themeColor="text1"/>
          <w:sz w:val="26"/>
          <w:szCs w:val="26"/>
        </w:rPr>
        <w:t xml:space="preserve"> </w:t>
      </w:r>
      <w:proofErr w:type="spellStart"/>
      <w:r w:rsidR="000032A8" w:rsidRPr="004B6511">
        <w:rPr>
          <w:rFonts w:ascii="Times New Roman" w:hAnsi="Times New Roman" w:cs="Times New Roman"/>
          <w:color w:val="000000" w:themeColor="text1"/>
          <w:sz w:val="26"/>
          <w:szCs w:val="26"/>
        </w:rPr>
        <w:t>lần</w:t>
      </w:r>
      <w:proofErr w:type="spellEnd"/>
      <w:r w:rsidR="000032A8" w:rsidRPr="004B6511">
        <w:rPr>
          <w:rFonts w:ascii="Times New Roman" w:hAnsi="Times New Roman" w:cs="Times New Roman"/>
          <w:color w:val="000000" w:themeColor="text1"/>
          <w:sz w:val="26"/>
          <w:szCs w:val="26"/>
        </w:rPr>
        <w:t xml:space="preserve"> 1</w:t>
      </w:r>
      <w:r w:rsidR="003833B0" w:rsidRPr="004B6511">
        <w:rPr>
          <w:rFonts w:ascii="Times New Roman" w:hAnsi="Times New Roman" w:cs="Times New Roman"/>
          <w:color w:val="000000" w:themeColor="text1"/>
          <w:sz w:val="26"/>
          <w:szCs w:val="26"/>
        </w:rPr>
        <w:t>:</w:t>
      </w:r>
    </w:p>
    <w:p w14:paraId="30031DC6" w14:textId="69DC7C37" w:rsidR="003833B0" w:rsidRPr="00A242E4" w:rsidRDefault="003833B0"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highlight w:val="yellow"/>
        </w:rPr>
      </w:pP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thanh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toán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r w:rsidR="000E1901" w:rsidRPr="00A242E4">
        <w:rPr>
          <w:rFonts w:ascii="Times New Roman" w:hAnsi="Times New Roman" w:cs="Times New Roman"/>
          <w:color w:val="000000" w:themeColor="text1"/>
          <w:sz w:val="26"/>
          <w:szCs w:val="26"/>
          <w:highlight w:val="yellow"/>
        </w:rPr>
        <w:t>90</w:t>
      </w:r>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giá</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trị</w:t>
      </w:r>
      <w:proofErr w:type="spellEnd"/>
      <w:r w:rsidRPr="00D54A27">
        <w:rPr>
          <w:rFonts w:ascii="Times New Roman" w:hAnsi="Times New Roman" w:cs="Times New Roman"/>
          <w:color w:val="000000" w:themeColor="text1"/>
          <w:sz w:val="26"/>
          <w:szCs w:val="26"/>
        </w:rPr>
        <w:t xml:space="preserve"> </w:t>
      </w:r>
      <w:proofErr w:type="spellStart"/>
      <w:r w:rsidR="00454428">
        <w:rPr>
          <w:rFonts w:ascii="Times New Roman" w:hAnsi="Times New Roman" w:cs="Times New Roman"/>
          <w:color w:val="000000" w:themeColor="text1"/>
          <w:sz w:val="26"/>
          <w:szCs w:val="26"/>
        </w:rPr>
        <w:t>hợp</w:t>
      </w:r>
      <w:proofErr w:type="spellEnd"/>
      <w:r w:rsidR="00454428">
        <w:rPr>
          <w:rFonts w:ascii="Times New Roman" w:hAnsi="Times New Roman" w:cs="Times New Roman"/>
          <w:color w:val="000000" w:themeColor="text1"/>
          <w:sz w:val="26"/>
          <w:szCs w:val="26"/>
        </w:rPr>
        <w:t xml:space="preserve"> </w:t>
      </w:r>
      <w:proofErr w:type="spellStart"/>
      <w:r w:rsidR="00454428">
        <w:rPr>
          <w:rFonts w:ascii="Times New Roman" w:hAnsi="Times New Roman" w:cs="Times New Roman"/>
          <w:color w:val="000000" w:themeColor="text1"/>
          <w:sz w:val="26"/>
          <w:szCs w:val="26"/>
        </w:rPr>
        <w:t>đồng</w:t>
      </w:r>
      <w:proofErr w:type="spellEnd"/>
      <w:r w:rsidR="00454428">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ngay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sau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tương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ứng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với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số</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tiền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là</w:t>
      </w:r>
      <w:proofErr w:type="spellEnd"/>
      <w:r w:rsidRPr="00D54A27">
        <w:rPr>
          <w:rFonts w:ascii="Times New Roman" w:hAnsi="Times New Roman" w:cs="Times New Roman"/>
          <w:color w:val="000000" w:themeColor="text1"/>
          <w:sz w:val="26"/>
          <w:szCs w:val="26"/>
        </w:rPr>
        <w:t xml:space="preserve"> </w:t>
      </w:r>
      <w:r w:rsidR="00123992" w:rsidRPr="00A242E4">
        <w:rPr>
          <w:rFonts w:ascii="Times New Roman" w:hAnsi="Times New Roman" w:cs="Times New Roman"/>
          <w:color w:val="000000" w:themeColor="text1"/>
          <w:sz w:val="26"/>
          <w:szCs w:val="26"/>
          <w:highlight w:val="yellow"/>
        </w:rPr>
        <w:t>71.472.510 VND</w:t>
      </w:r>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bCs/>
          <w:color w:val="000000" w:themeColor="text1"/>
          <w:sz w:val="26"/>
          <w:szCs w:val="26"/>
          <w:highlight w:val="yellow"/>
        </w:rPr>
        <w:t>Bằng</w:t>
      </w:r>
      <w:proofErr w:type="spellEnd"/>
      <w:r w:rsidRPr="00A242E4">
        <w:rPr>
          <w:rFonts w:ascii="Times New Roman" w:hAnsi="Times New Roman" w:cs="Times New Roman"/>
          <w:bCs/>
          <w:color w:val="000000" w:themeColor="text1"/>
          <w:sz w:val="26"/>
          <w:szCs w:val="26"/>
          <w:highlight w:val="yellow"/>
        </w:rPr>
        <w:t xml:space="preserve"> </w:t>
      </w:r>
      <w:proofErr w:type="spellStart"/>
      <w:r w:rsidRPr="00A242E4">
        <w:rPr>
          <w:rFonts w:ascii="Times New Roman" w:hAnsi="Times New Roman" w:cs="Times New Roman"/>
          <w:bCs/>
          <w:color w:val="000000" w:themeColor="text1"/>
          <w:sz w:val="26"/>
          <w:szCs w:val="26"/>
          <w:highlight w:val="yellow"/>
        </w:rPr>
        <w:t>chữ</w:t>
      </w:r>
      <w:proofErr w:type="spellEnd"/>
      <w:r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Bảy</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mươi</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mốt</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triệu</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bốn</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trăm</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bảy</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mươi</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hai</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nghìn</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năm</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trăm</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mười</w:t>
      </w:r>
      <w:proofErr w:type="spellEnd"/>
      <w:r w:rsidR="00123992" w:rsidRPr="00A242E4">
        <w:rPr>
          <w:rFonts w:ascii="Times New Roman" w:hAnsi="Times New Roman" w:cs="Times New Roman"/>
          <w:bCs/>
          <w:color w:val="000000" w:themeColor="text1"/>
          <w:sz w:val="26"/>
          <w:szCs w:val="26"/>
          <w:highlight w:val="yellow"/>
        </w:rPr>
        <w:t xml:space="preserve"> </w:t>
      </w:r>
      <w:proofErr w:type="spellStart"/>
      <w:r w:rsidR="00123992" w:rsidRPr="00A242E4">
        <w:rPr>
          <w:rFonts w:ascii="Times New Roman" w:hAnsi="Times New Roman" w:cs="Times New Roman"/>
          <w:bCs/>
          <w:color w:val="000000" w:themeColor="text1"/>
          <w:sz w:val="26"/>
          <w:szCs w:val="26"/>
          <w:highlight w:val="yellow"/>
        </w:rPr>
        <w:t>đồng</w:t>
      </w:r>
      <w:proofErr w:type="spellEnd"/>
      <w:r w:rsidRPr="00A242E4">
        <w:rPr>
          <w:rFonts w:ascii="Times New Roman" w:hAnsi="Times New Roman" w:cs="Times New Roman"/>
          <w:color w:val="000000" w:themeColor="text1"/>
          <w:sz w:val="26"/>
          <w:szCs w:val="26"/>
          <w:highlight w:val="yellow"/>
        </w:rPr>
        <w:t>).</w:t>
      </w:r>
    </w:p>
    <w:p w14:paraId="73AD1EDA" w14:textId="77777777" w:rsidR="00754027" w:rsidRPr="00A242E4" w:rsidRDefault="00454428" w:rsidP="00454428">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highlight w:val="yellow"/>
        </w:rPr>
      </w:pPr>
      <w:r w:rsidRPr="00A242E4">
        <w:rPr>
          <w:rFonts w:ascii="Times New Roman" w:hAnsi="Times New Roman" w:cs="Times New Roman"/>
          <w:i/>
          <w:iCs/>
          <w:color w:val="000000" w:themeColor="text1"/>
          <w:sz w:val="26"/>
          <w:szCs w:val="26"/>
          <w:highlight w:val="yellow"/>
        </w:rPr>
        <w:t>The first payment</w:t>
      </w:r>
      <w:r w:rsidR="003833B0" w:rsidRPr="00A242E4">
        <w:rPr>
          <w:rFonts w:ascii="Times New Roman" w:hAnsi="Times New Roman" w:cs="Times New Roman"/>
          <w:i/>
          <w:iCs/>
          <w:color w:val="000000" w:themeColor="text1"/>
          <w:sz w:val="26"/>
          <w:szCs w:val="26"/>
          <w:highlight w:val="yellow"/>
        </w:rPr>
        <w:t>:</w:t>
      </w:r>
    </w:p>
    <w:p w14:paraId="732D675B" w14:textId="28C2CA5F" w:rsidR="00454428" w:rsidRDefault="003833B0" w:rsidP="00454428">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A242E4">
        <w:rPr>
          <w:rFonts w:ascii="Times New Roman" w:hAnsi="Times New Roman" w:cs="Times New Roman"/>
          <w:i/>
          <w:iCs/>
          <w:color w:val="000000" w:themeColor="text1"/>
          <w:sz w:val="26"/>
          <w:szCs w:val="26"/>
          <w:highlight w:val="yellow"/>
        </w:rPr>
        <w:t xml:space="preserve">Party A shall pay </w:t>
      </w:r>
      <w:r w:rsidR="00123992" w:rsidRPr="00A242E4">
        <w:rPr>
          <w:rFonts w:ascii="Times New Roman" w:hAnsi="Times New Roman" w:cs="Times New Roman"/>
          <w:i/>
          <w:iCs/>
          <w:color w:val="000000" w:themeColor="text1"/>
          <w:sz w:val="26"/>
          <w:szCs w:val="26"/>
          <w:highlight w:val="yellow"/>
        </w:rPr>
        <w:t>90</w:t>
      </w:r>
      <w:r w:rsidRPr="00A242E4">
        <w:rPr>
          <w:rFonts w:ascii="Times New Roman" w:hAnsi="Times New Roman" w:cs="Times New Roman"/>
          <w:i/>
          <w:iCs/>
          <w:color w:val="000000" w:themeColor="text1"/>
          <w:sz w:val="26"/>
          <w:szCs w:val="26"/>
          <w:highlight w:val="yellow"/>
        </w:rPr>
        <w:t>% of the contract</w:t>
      </w:r>
      <w:r w:rsidR="004B6511" w:rsidRPr="00A242E4">
        <w:rPr>
          <w:rFonts w:ascii="Times New Roman" w:hAnsi="Times New Roman" w:cs="Times New Roman"/>
          <w:i/>
          <w:iCs/>
          <w:color w:val="000000" w:themeColor="text1"/>
          <w:sz w:val="26"/>
          <w:szCs w:val="26"/>
          <w:highlight w:val="yellow"/>
        </w:rPr>
        <w:t xml:space="preserve"> amount</w:t>
      </w:r>
      <w:r w:rsidRPr="00A242E4">
        <w:rPr>
          <w:rFonts w:ascii="Times New Roman" w:hAnsi="Times New Roman" w:cs="Times New Roman"/>
          <w:i/>
          <w:iCs/>
          <w:color w:val="000000" w:themeColor="text1"/>
          <w:sz w:val="26"/>
          <w:szCs w:val="26"/>
          <w:highlight w:val="yellow"/>
        </w:rPr>
        <w:t xml:space="preserve"> after signing, </w:t>
      </w:r>
      <w:r w:rsidR="004B6511" w:rsidRPr="00A242E4">
        <w:rPr>
          <w:rFonts w:ascii="Times New Roman" w:hAnsi="Times New Roman" w:cs="Times New Roman"/>
          <w:i/>
          <w:iCs/>
          <w:color w:val="000000" w:themeColor="text1"/>
          <w:sz w:val="26"/>
          <w:szCs w:val="26"/>
          <w:highlight w:val="yellow"/>
        </w:rPr>
        <w:t xml:space="preserve">the </w:t>
      </w:r>
      <w:r w:rsidRPr="00A242E4">
        <w:rPr>
          <w:rFonts w:ascii="Times New Roman" w:hAnsi="Times New Roman" w:cs="Times New Roman"/>
          <w:i/>
          <w:iCs/>
          <w:color w:val="000000" w:themeColor="text1"/>
          <w:sz w:val="26"/>
          <w:szCs w:val="26"/>
          <w:highlight w:val="yellow"/>
        </w:rPr>
        <w:t xml:space="preserve">value is </w:t>
      </w:r>
      <w:r w:rsidR="00123992" w:rsidRPr="00A242E4">
        <w:rPr>
          <w:rFonts w:ascii="Times New Roman" w:hAnsi="Times New Roman" w:cs="Times New Roman"/>
          <w:i/>
          <w:iCs/>
          <w:color w:val="000000" w:themeColor="text1"/>
          <w:sz w:val="26"/>
          <w:szCs w:val="26"/>
          <w:highlight w:val="yellow"/>
        </w:rPr>
        <w:t>71.472.510 VND</w:t>
      </w:r>
      <w:r w:rsidRPr="00A242E4">
        <w:rPr>
          <w:rFonts w:ascii="Times New Roman" w:hAnsi="Times New Roman" w:cs="Times New Roman"/>
          <w:i/>
          <w:iCs/>
          <w:color w:val="000000" w:themeColor="text1"/>
          <w:sz w:val="26"/>
          <w:szCs w:val="26"/>
          <w:highlight w:val="yellow"/>
        </w:rPr>
        <w:t xml:space="preserve"> (</w:t>
      </w:r>
      <w:r w:rsidRPr="00A242E4">
        <w:rPr>
          <w:rFonts w:ascii="Times New Roman" w:hAnsi="Times New Roman" w:cs="Times New Roman"/>
          <w:bCs/>
          <w:i/>
          <w:iCs/>
          <w:color w:val="000000" w:themeColor="text1"/>
          <w:sz w:val="26"/>
          <w:szCs w:val="26"/>
          <w:highlight w:val="yellow"/>
        </w:rPr>
        <w:t xml:space="preserve">In words: </w:t>
      </w:r>
      <w:proofErr w:type="gramStart"/>
      <w:r w:rsidR="00123992" w:rsidRPr="00A242E4">
        <w:rPr>
          <w:rFonts w:ascii="Times New Roman" w:hAnsi="Times New Roman" w:cs="Times New Roman"/>
          <w:bCs/>
          <w:i/>
          <w:iCs/>
          <w:color w:val="000000" w:themeColor="text1"/>
          <w:sz w:val="26"/>
          <w:szCs w:val="26"/>
          <w:highlight w:val="yellow"/>
        </w:rPr>
        <w:t>Seventy one</w:t>
      </w:r>
      <w:proofErr w:type="gramEnd"/>
      <w:r w:rsidR="00123992" w:rsidRPr="00A242E4">
        <w:rPr>
          <w:rFonts w:ascii="Times New Roman" w:hAnsi="Times New Roman" w:cs="Times New Roman"/>
          <w:bCs/>
          <w:i/>
          <w:iCs/>
          <w:color w:val="000000" w:themeColor="text1"/>
          <w:sz w:val="26"/>
          <w:szCs w:val="26"/>
          <w:highlight w:val="yellow"/>
        </w:rPr>
        <w:t xml:space="preserve"> million four hundred seventy two thousand five hundred </w:t>
      </w:r>
      <w:r w:rsidR="00240C7F" w:rsidRPr="00A242E4">
        <w:rPr>
          <w:rFonts w:ascii="Times New Roman" w:hAnsi="Times New Roman" w:cs="Times New Roman"/>
          <w:bCs/>
          <w:i/>
          <w:iCs/>
          <w:color w:val="000000" w:themeColor="text1"/>
          <w:sz w:val="26"/>
          <w:szCs w:val="26"/>
          <w:highlight w:val="yellow"/>
        </w:rPr>
        <w:t xml:space="preserve">and </w:t>
      </w:r>
      <w:r w:rsidR="00123992" w:rsidRPr="00A242E4">
        <w:rPr>
          <w:rFonts w:ascii="Times New Roman" w:hAnsi="Times New Roman" w:cs="Times New Roman"/>
          <w:bCs/>
          <w:i/>
          <w:iCs/>
          <w:color w:val="000000" w:themeColor="text1"/>
          <w:sz w:val="26"/>
          <w:szCs w:val="26"/>
          <w:highlight w:val="yellow"/>
        </w:rPr>
        <w:t>ten dong).</w:t>
      </w:r>
    </w:p>
    <w:p w14:paraId="5E15090C" w14:textId="0A91DDF4" w:rsidR="004B6511" w:rsidRDefault="004B6511" w:rsidP="00454428">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4B6511">
        <w:rPr>
          <w:rFonts w:ascii="Times New Roman" w:hAnsi="Times New Roman" w:cs="Times New Roman"/>
          <w:color w:val="000000" w:themeColor="text1"/>
          <w:sz w:val="26"/>
          <w:szCs w:val="26"/>
        </w:rPr>
        <w:t xml:space="preserve">Sau </w:t>
      </w:r>
      <w:proofErr w:type="spellStart"/>
      <w:r w:rsidRPr="004B6511">
        <w:rPr>
          <w:rFonts w:ascii="Times New Roman" w:hAnsi="Times New Roman" w:cs="Times New Roman"/>
          <w:color w:val="000000" w:themeColor="text1"/>
          <w:sz w:val="26"/>
          <w:szCs w:val="26"/>
        </w:rPr>
        <w:t>khi</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nhận</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được</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thanh</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toán</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lần</w:t>
      </w:r>
      <w:proofErr w:type="spellEnd"/>
      <w:r w:rsidRPr="004B6511">
        <w:rPr>
          <w:rFonts w:ascii="Times New Roman" w:hAnsi="Times New Roman" w:cs="Times New Roman"/>
          <w:color w:val="000000" w:themeColor="text1"/>
          <w:sz w:val="26"/>
          <w:szCs w:val="26"/>
        </w:rPr>
        <w:t xml:space="preserve"> 1 </w:t>
      </w:r>
      <w:proofErr w:type="spellStart"/>
      <w:r w:rsidRPr="004B6511">
        <w:rPr>
          <w:rFonts w:ascii="Times New Roman" w:hAnsi="Times New Roman" w:cs="Times New Roman"/>
          <w:color w:val="000000" w:themeColor="text1"/>
          <w:sz w:val="26"/>
          <w:szCs w:val="26"/>
        </w:rPr>
        <w:t>của</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bên</w:t>
      </w:r>
      <w:proofErr w:type="spellEnd"/>
      <w:r w:rsidRPr="004B6511">
        <w:rPr>
          <w:rFonts w:ascii="Times New Roman" w:hAnsi="Times New Roman" w:cs="Times New Roman"/>
          <w:color w:val="000000" w:themeColor="text1"/>
          <w:sz w:val="26"/>
          <w:szCs w:val="26"/>
        </w:rPr>
        <w:t xml:space="preserve"> A, </w:t>
      </w:r>
      <w:proofErr w:type="spellStart"/>
      <w:r w:rsidRPr="004B6511">
        <w:rPr>
          <w:rFonts w:ascii="Times New Roman" w:hAnsi="Times New Roman" w:cs="Times New Roman"/>
          <w:color w:val="000000" w:themeColor="text1"/>
          <w:sz w:val="26"/>
          <w:szCs w:val="26"/>
        </w:rPr>
        <w:t>bên</w:t>
      </w:r>
      <w:proofErr w:type="spellEnd"/>
      <w:r w:rsidRPr="004B6511">
        <w:rPr>
          <w:rFonts w:ascii="Times New Roman" w:hAnsi="Times New Roman" w:cs="Times New Roman"/>
          <w:color w:val="000000" w:themeColor="text1"/>
          <w:sz w:val="26"/>
          <w:szCs w:val="26"/>
        </w:rPr>
        <w:t xml:space="preserve"> B </w:t>
      </w:r>
      <w:proofErr w:type="spellStart"/>
      <w:r w:rsidRPr="004B6511">
        <w:rPr>
          <w:rFonts w:ascii="Times New Roman" w:hAnsi="Times New Roman" w:cs="Times New Roman"/>
          <w:color w:val="000000" w:themeColor="text1"/>
          <w:sz w:val="26"/>
          <w:szCs w:val="26"/>
        </w:rPr>
        <w:t>sẽ</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tiến</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hành</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triển</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khai</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các</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hạng</w:t>
      </w:r>
      <w:proofErr w:type="spellEnd"/>
      <w:r w:rsidRPr="004B6511">
        <w:rPr>
          <w:rFonts w:ascii="Times New Roman" w:hAnsi="Times New Roman" w:cs="Times New Roman"/>
          <w:color w:val="000000" w:themeColor="text1"/>
          <w:sz w:val="26"/>
          <w:szCs w:val="26"/>
        </w:rPr>
        <w:t xml:space="preserve"> </w:t>
      </w:r>
      <w:proofErr w:type="spellStart"/>
      <w:r w:rsidRPr="004B6511">
        <w:rPr>
          <w:rFonts w:ascii="Times New Roman" w:hAnsi="Times New Roman" w:cs="Times New Roman"/>
          <w:color w:val="000000" w:themeColor="text1"/>
          <w:sz w:val="26"/>
          <w:szCs w:val="26"/>
        </w:rPr>
        <w:t>mục</w:t>
      </w:r>
      <w:proofErr w:type="spellEnd"/>
      <w:r w:rsidRPr="004B6511">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cụ</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thể</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như</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sau</w:t>
      </w:r>
      <w:proofErr w:type="spellEnd"/>
      <w:r>
        <w:rPr>
          <w:rFonts w:ascii="Times New Roman" w:hAnsi="Times New Roman" w:cs="Times New Roman"/>
          <w:color w:val="000000" w:themeColor="text1"/>
          <w:sz w:val="26"/>
          <w:szCs w:val="26"/>
        </w:rPr>
        <w:t>:</w:t>
      </w:r>
    </w:p>
    <w:p w14:paraId="18FC7EF5" w14:textId="183E1FFF" w:rsidR="004B6511" w:rsidRPr="00754027" w:rsidRDefault="004B6511" w:rsidP="00454428">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754027">
        <w:rPr>
          <w:rFonts w:ascii="Times New Roman" w:hAnsi="Times New Roman" w:cs="Times New Roman"/>
          <w:i/>
          <w:iCs/>
          <w:color w:val="000000" w:themeColor="text1"/>
          <w:sz w:val="26"/>
          <w:szCs w:val="26"/>
        </w:rPr>
        <w:t xml:space="preserve">After party B receive party A’s the first payment. Party B will process </w:t>
      </w:r>
      <w:r w:rsidR="00462A50" w:rsidRPr="00754027">
        <w:rPr>
          <w:rFonts w:ascii="Times New Roman" w:hAnsi="Times New Roman" w:cs="Times New Roman"/>
          <w:i/>
          <w:iCs/>
          <w:color w:val="000000" w:themeColor="text1"/>
          <w:sz w:val="26"/>
          <w:szCs w:val="26"/>
        </w:rPr>
        <w:t>items as below:</w:t>
      </w:r>
    </w:p>
    <w:p w14:paraId="225E3056" w14:textId="1A7D632F" w:rsidR="00462A50" w:rsidRDefault="009A0AB6" w:rsidP="00454428">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1569C6">
        <w:rPr>
          <w:rFonts w:ascii="Times New Roman" w:hAnsi="Times New Roman" w:cs="Times New Roman"/>
          <w:b/>
          <w:bCs/>
          <w:color w:val="000000" w:themeColor="text1"/>
          <w:sz w:val="26"/>
          <w:szCs w:val="26"/>
        </w:rPr>
        <w:t>a</w:t>
      </w:r>
      <w:r w:rsidR="00462A50" w:rsidRPr="001569C6">
        <w:rPr>
          <w:rFonts w:ascii="Times New Roman" w:hAnsi="Times New Roman" w:cs="Times New Roman"/>
          <w:b/>
          <w:bCs/>
          <w:color w:val="000000" w:themeColor="text1"/>
          <w:sz w:val="26"/>
          <w:szCs w:val="26"/>
        </w:rPr>
        <w:t>.</w:t>
      </w:r>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Xây</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dựng</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giao</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diện</w:t>
      </w:r>
      <w:proofErr w:type="spellEnd"/>
      <w:r w:rsidR="00462A50">
        <w:rPr>
          <w:rFonts w:ascii="Times New Roman" w:hAnsi="Times New Roman" w:cs="Times New Roman"/>
          <w:color w:val="000000" w:themeColor="text1"/>
          <w:sz w:val="26"/>
          <w:szCs w:val="26"/>
        </w:rPr>
        <w:t xml:space="preserve"> website </w:t>
      </w:r>
      <w:proofErr w:type="spellStart"/>
      <w:r w:rsidR="00462A50">
        <w:rPr>
          <w:rFonts w:ascii="Times New Roman" w:hAnsi="Times New Roman" w:cs="Times New Roman"/>
          <w:color w:val="000000" w:themeColor="text1"/>
          <w:sz w:val="26"/>
          <w:szCs w:val="26"/>
        </w:rPr>
        <w:t>đ</w:t>
      </w:r>
      <w:r w:rsidR="00462A50" w:rsidRPr="00462A50">
        <w:rPr>
          <w:rFonts w:ascii="Times New Roman" w:hAnsi="Times New Roman" w:cs="Times New Roman"/>
          <w:color w:val="000000" w:themeColor="text1"/>
          <w:sz w:val="26"/>
          <w:szCs w:val="26"/>
        </w:rPr>
        <w:t>ăng</w:t>
      </w:r>
      <w:proofErr w:type="spellEnd"/>
      <w:r w:rsidR="00462A50" w:rsidRPr="00462A50">
        <w:rPr>
          <w:rFonts w:ascii="Times New Roman" w:hAnsi="Times New Roman" w:cs="Times New Roman"/>
          <w:color w:val="000000" w:themeColor="text1"/>
          <w:sz w:val="26"/>
          <w:szCs w:val="26"/>
        </w:rPr>
        <w:t xml:space="preserve"> </w:t>
      </w:r>
      <w:proofErr w:type="spellStart"/>
      <w:r w:rsidR="00462A50" w:rsidRPr="00462A50">
        <w:rPr>
          <w:rFonts w:ascii="Times New Roman" w:hAnsi="Times New Roman" w:cs="Times New Roman"/>
          <w:color w:val="000000" w:themeColor="text1"/>
          <w:sz w:val="26"/>
          <w:szCs w:val="26"/>
        </w:rPr>
        <w:t>ký</w:t>
      </w:r>
      <w:proofErr w:type="spellEnd"/>
      <w:r w:rsidR="00462A50" w:rsidRPr="00462A50">
        <w:rPr>
          <w:rFonts w:ascii="Times New Roman" w:hAnsi="Times New Roman" w:cs="Times New Roman"/>
          <w:color w:val="000000" w:themeColor="text1"/>
          <w:sz w:val="26"/>
          <w:szCs w:val="26"/>
        </w:rPr>
        <w:t xml:space="preserve"> web4s </w:t>
      </w:r>
      <w:proofErr w:type="spellStart"/>
      <w:r w:rsidR="00462A50" w:rsidRPr="00462A50">
        <w:rPr>
          <w:rFonts w:ascii="Times New Roman" w:hAnsi="Times New Roman" w:cs="Times New Roman"/>
          <w:color w:val="000000" w:themeColor="text1"/>
          <w:sz w:val="26"/>
          <w:szCs w:val="26"/>
        </w:rPr>
        <w:t>gói</w:t>
      </w:r>
      <w:proofErr w:type="spellEnd"/>
      <w:r w:rsidR="00462A50" w:rsidRPr="00462A50">
        <w:rPr>
          <w:rFonts w:ascii="Times New Roman" w:hAnsi="Times New Roman" w:cs="Times New Roman"/>
          <w:color w:val="000000" w:themeColor="text1"/>
          <w:sz w:val="26"/>
          <w:szCs w:val="26"/>
        </w:rPr>
        <w:t xml:space="preserve"> Pro</w:t>
      </w:r>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có</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mã</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đơn</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hàng</w:t>
      </w:r>
      <w:proofErr w:type="spellEnd"/>
      <w:r w:rsidR="00462A50">
        <w:rPr>
          <w:rFonts w:ascii="Times New Roman" w:hAnsi="Times New Roman" w:cs="Times New Roman"/>
          <w:color w:val="000000" w:themeColor="text1"/>
          <w:sz w:val="26"/>
          <w:szCs w:val="26"/>
        </w:rPr>
        <w:t xml:space="preserve"> </w:t>
      </w:r>
      <w:r w:rsidR="00B55897" w:rsidRPr="00B55897">
        <w:rPr>
          <w:rFonts w:ascii="Times New Roman" w:hAnsi="Times New Roman" w:cs="Times New Roman"/>
          <w:color w:val="000000" w:themeColor="text1"/>
          <w:sz w:val="26"/>
          <w:szCs w:val="26"/>
        </w:rPr>
        <w:t>ORD1481062</w:t>
      </w:r>
    </w:p>
    <w:p w14:paraId="23CE3432" w14:textId="37B0910C" w:rsidR="00462A50" w:rsidRPr="009A0AB6" w:rsidRDefault="00462A50" w:rsidP="00454428">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9A0AB6">
        <w:rPr>
          <w:rFonts w:ascii="Times New Roman" w:hAnsi="Times New Roman" w:cs="Times New Roman"/>
          <w:i/>
          <w:iCs/>
          <w:color w:val="000000" w:themeColor="text1"/>
          <w:sz w:val="26"/>
          <w:szCs w:val="26"/>
        </w:rPr>
        <w:t xml:space="preserve">Coding website interface with </w:t>
      </w:r>
      <w:r w:rsidR="00B55897" w:rsidRPr="00B55897">
        <w:rPr>
          <w:rFonts w:ascii="Times New Roman" w:hAnsi="Times New Roman" w:cs="Times New Roman"/>
          <w:i/>
          <w:iCs/>
          <w:color w:val="000000" w:themeColor="text1"/>
          <w:sz w:val="26"/>
          <w:szCs w:val="26"/>
        </w:rPr>
        <w:t>ORD1481062</w:t>
      </w:r>
      <w:r w:rsidR="00B55897">
        <w:rPr>
          <w:rFonts w:ascii="Times New Roman" w:hAnsi="Times New Roman" w:cs="Times New Roman"/>
          <w:i/>
          <w:iCs/>
          <w:color w:val="000000" w:themeColor="text1"/>
          <w:sz w:val="26"/>
          <w:szCs w:val="26"/>
        </w:rPr>
        <w:t>.</w:t>
      </w:r>
    </w:p>
    <w:p w14:paraId="0FBAD248" w14:textId="1C37B1DF" w:rsidR="00462A50" w:rsidRDefault="009A0AB6" w:rsidP="00462A50">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1569C6">
        <w:rPr>
          <w:rFonts w:ascii="Times New Roman" w:hAnsi="Times New Roman" w:cs="Times New Roman"/>
          <w:b/>
          <w:bCs/>
          <w:color w:val="000000" w:themeColor="text1"/>
          <w:sz w:val="26"/>
          <w:szCs w:val="26"/>
        </w:rPr>
        <w:t>b</w:t>
      </w:r>
      <w:r w:rsidR="00462A50" w:rsidRPr="001569C6">
        <w:rPr>
          <w:rFonts w:ascii="Times New Roman" w:hAnsi="Times New Roman" w:cs="Times New Roman"/>
          <w:b/>
          <w:bCs/>
          <w:color w:val="000000" w:themeColor="text1"/>
          <w:sz w:val="26"/>
          <w:szCs w:val="26"/>
        </w:rPr>
        <w:t>.</w:t>
      </w:r>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Triển</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khai</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các</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tính</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năng</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trong</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Bảng</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tính</w:t>
      </w:r>
      <w:proofErr w:type="spellEnd"/>
      <w:r w:rsidR="00462A50">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năng</w:t>
      </w:r>
      <w:proofErr w:type="spellEnd"/>
      <w:r w:rsidR="00462A50">
        <w:rPr>
          <w:rFonts w:ascii="Times New Roman" w:hAnsi="Times New Roman" w:cs="Times New Roman"/>
          <w:color w:val="000000" w:themeColor="text1"/>
          <w:sz w:val="26"/>
          <w:szCs w:val="26"/>
        </w:rPr>
        <w:t xml:space="preserve"> </w:t>
      </w:r>
      <w:proofErr w:type="gramStart"/>
      <w:r w:rsidR="00462A50">
        <w:rPr>
          <w:rFonts w:ascii="Times New Roman" w:hAnsi="Times New Roman" w:cs="Times New Roman"/>
          <w:color w:val="000000" w:themeColor="text1"/>
          <w:sz w:val="26"/>
          <w:szCs w:val="26"/>
        </w:rPr>
        <w:t xml:space="preserve">1 </w:t>
      </w:r>
      <w:r w:rsidR="00123992" w:rsidRPr="00A242E4">
        <w:rPr>
          <w:rFonts w:ascii="Times New Roman" w:hAnsi="Times New Roman" w:cs="Times New Roman"/>
          <w:color w:val="000000" w:themeColor="text1"/>
          <w:sz w:val="26"/>
          <w:szCs w:val="26"/>
          <w:highlight w:val="yellow"/>
        </w:rPr>
        <w:t>,</w:t>
      </w:r>
      <w:proofErr w:type="gramEnd"/>
      <w:r w:rsidR="00123992" w:rsidRPr="00A242E4">
        <w:rPr>
          <w:rFonts w:ascii="Times New Roman" w:hAnsi="Times New Roman" w:cs="Times New Roman"/>
          <w:color w:val="000000" w:themeColor="text1"/>
          <w:sz w:val="26"/>
          <w:szCs w:val="26"/>
          <w:highlight w:val="yellow"/>
        </w:rPr>
        <w:t xml:space="preserve"> 2</w:t>
      </w:r>
      <w:r w:rsidR="00123992">
        <w:rPr>
          <w:rFonts w:ascii="Times New Roman" w:hAnsi="Times New Roman" w:cs="Times New Roman"/>
          <w:color w:val="000000" w:themeColor="text1"/>
          <w:sz w:val="26"/>
          <w:szCs w:val="26"/>
        </w:rPr>
        <w:t xml:space="preserve"> </w:t>
      </w:r>
      <w:proofErr w:type="spellStart"/>
      <w:r w:rsidR="00462A50">
        <w:rPr>
          <w:rFonts w:ascii="Times New Roman" w:hAnsi="Times New Roman" w:cs="Times New Roman"/>
          <w:color w:val="000000" w:themeColor="text1"/>
          <w:sz w:val="26"/>
          <w:szCs w:val="26"/>
        </w:rPr>
        <w:t>nêu</w:t>
      </w:r>
      <w:proofErr w:type="spellEnd"/>
      <w:r w:rsidR="00462A50">
        <w:rPr>
          <w:rFonts w:ascii="Times New Roman" w:hAnsi="Times New Roman" w:cs="Times New Roman"/>
          <w:color w:val="000000" w:themeColor="text1"/>
          <w:sz w:val="26"/>
          <w:szCs w:val="26"/>
        </w:rPr>
        <w:t xml:space="preserve"> ở </w:t>
      </w:r>
      <w:proofErr w:type="spellStart"/>
      <w:r w:rsidR="00462A50">
        <w:rPr>
          <w:rFonts w:ascii="Times New Roman" w:hAnsi="Times New Roman" w:cs="Times New Roman"/>
          <w:color w:val="000000" w:themeColor="text1"/>
          <w:sz w:val="26"/>
          <w:szCs w:val="26"/>
        </w:rPr>
        <w:t>Điều</w:t>
      </w:r>
      <w:proofErr w:type="spellEnd"/>
      <w:r w:rsidR="00462A50">
        <w:rPr>
          <w:rFonts w:ascii="Times New Roman" w:hAnsi="Times New Roman" w:cs="Times New Roman"/>
          <w:color w:val="000000" w:themeColor="text1"/>
          <w:sz w:val="26"/>
          <w:szCs w:val="26"/>
        </w:rPr>
        <w:t xml:space="preserve"> 1</w:t>
      </w:r>
      <w:r w:rsidR="00C147BE">
        <w:rPr>
          <w:rFonts w:ascii="Times New Roman" w:hAnsi="Times New Roman" w:cs="Times New Roman"/>
          <w:color w:val="000000" w:themeColor="text1"/>
          <w:sz w:val="26"/>
          <w:szCs w:val="26"/>
        </w:rPr>
        <w:t xml:space="preserve"> </w:t>
      </w:r>
      <w:proofErr w:type="spellStart"/>
      <w:r w:rsidR="00C147BE">
        <w:rPr>
          <w:rFonts w:ascii="Times New Roman" w:hAnsi="Times New Roman" w:cs="Times New Roman"/>
          <w:color w:val="000000" w:themeColor="text1"/>
          <w:sz w:val="26"/>
          <w:szCs w:val="26"/>
        </w:rPr>
        <w:t>của</w:t>
      </w:r>
      <w:proofErr w:type="spellEnd"/>
      <w:r w:rsidR="00C147BE">
        <w:rPr>
          <w:rFonts w:ascii="Times New Roman" w:hAnsi="Times New Roman" w:cs="Times New Roman"/>
          <w:color w:val="000000" w:themeColor="text1"/>
          <w:sz w:val="26"/>
          <w:szCs w:val="26"/>
        </w:rPr>
        <w:t xml:space="preserve"> </w:t>
      </w:r>
      <w:proofErr w:type="spellStart"/>
      <w:r w:rsidR="00C147BE">
        <w:rPr>
          <w:rFonts w:ascii="Times New Roman" w:hAnsi="Times New Roman" w:cs="Times New Roman"/>
          <w:color w:val="000000" w:themeColor="text1"/>
          <w:sz w:val="26"/>
          <w:szCs w:val="26"/>
        </w:rPr>
        <w:t>hợp</w:t>
      </w:r>
      <w:proofErr w:type="spellEnd"/>
      <w:r w:rsidR="00C147BE">
        <w:rPr>
          <w:rFonts w:ascii="Times New Roman" w:hAnsi="Times New Roman" w:cs="Times New Roman"/>
          <w:color w:val="000000" w:themeColor="text1"/>
          <w:sz w:val="26"/>
          <w:szCs w:val="26"/>
        </w:rPr>
        <w:t xml:space="preserve"> </w:t>
      </w:r>
      <w:proofErr w:type="spellStart"/>
      <w:r w:rsidR="00C147BE">
        <w:rPr>
          <w:rFonts w:ascii="Times New Roman" w:hAnsi="Times New Roman" w:cs="Times New Roman"/>
          <w:color w:val="000000" w:themeColor="text1"/>
          <w:sz w:val="26"/>
          <w:szCs w:val="26"/>
        </w:rPr>
        <w:t>đồng</w:t>
      </w:r>
      <w:proofErr w:type="spellEnd"/>
      <w:r w:rsidR="00C147BE">
        <w:rPr>
          <w:rFonts w:ascii="Times New Roman" w:hAnsi="Times New Roman" w:cs="Times New Roman"/>
          <w:color w:val="000000" w:themeColor="text1"/>
          <w:sz w:val="26"/>
          <w:szCs w:val="26"/>
        </w:rPr>
        <w:t xml:space="preserve"> </w:t>
      </w:r>
      <w:proofErr w:type="spellStart"/>
      <w:r w:rsidR="00C147BE">
        <w:rPr>
          <w:rFonts w:ascii="Times New Roman" w:hAnsi="Times New Roman" w:cs="Times New Roman"/>
          <w:color w:val="000000" w:themeColor="text1"/>
          <w:sz w:val="26"/>
          <w:szCs w:val="26"/>
        </w:rPr>
        <w:t>này</w:t>
      </w:r>
      <w:proofErr w:type="spellEnd"/>
      <w:r w:rsidR="00C147BE">
        <w:rPr>
          <w:rFonts w:ascii="Times New Roman" w:hAnsi="Times New Roman" w:cs="Times New Roman"/>
          <w:color w:val="000000" w:themeColor="text1"/>
          <w:sz w:val="26"/>
          <w:szCs w:val="26"/>
        </w:rPr>
        <w:t>.</w:t>
      </w:r>
    </w:p>
    <w:p w14:paraId="79DC0A70" w14:textId="6D90D95D" w:rsidR="009A0AB6" w:rsidRPr="009A0AB6" w:rsidRDefault="009A0AB6" w:rsidP="00462A50">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9A0AB6">
        <w:rPr>
          <w:rFonts w:ascii="Times New Roman" w:hAnsi="Times New Roman" w:cs="Times New Roman"/>
          <w:i/>
          <w:iCs/>
          <w:color w:val="000000" w:themeColor="text1"/>
          <w:sz w:val="26"/>
          <w:szCs w:val="26"/>
        </w:rPr>
        <w:lastRenderedPageBreak/>
        <w:t>Proce</w:t>
      </w:r>
      <w:r w:rsidR="00A242E4">
        <w:rPr>
          <w:rFonts w:ascii="Times New Roman" w:hAnsi="Times New Roman" w:cs="Times New Roman"/>
          <w:i/>
          <w:iCs/>
          <w:color w:val="000000" w:themeColor="text1"/>
          <w:sz w:val="26"/>
          <w:szCs w:val="26"/>
        </w:rPr>
        <w:t>ssing all functions on the</w:t>
      </w:r>
      <w:r w:rsidRPr="009A0AB6">
        <w:rPr>
          <w:rFonts w:ascii="Times New Roman" w:hAnsi="Times New Roman" w:cs="Times New Roman"/>
          <w:i/>
          <w:iCs/>
          <w:color w:val="000000" w:themeColor="text1"/>
          <w:sz w:val="26"/>
          <w:szCs w:val="26"/>
        </w:rPr>
        <w:t xml:space="preserve"> functions</w:t>
      </w:r>
      <w:r w:rsidR="00A242E4">
        <w:rPr>
          <w:rFonts w:ascii="Times New Roman" w:hAnsi="Times New Roman" w:cs="Times New Roman"/>
          <w:i/>
          <w:iCs/>
          <w:color w:val="000000" w:themeColor="text1"/>
          <w:sz w:val="26"/>
          <w:szCs w:val="26"/>
        </w:rPr>
        <w:t xml:space="preserve"> </w:t>
      </w:r>
      <w:r w:rsidRPr="009A0AB6">
        <w:rPr>
          <w:rFonts w:ascii="Times New Roman" w:hAnsi="Times New Roman" w:cs="Times New Roman"/>
          <w:i/>
          <w:iCs/>
          <w:color w:val="000000" w:themeColor="text1"/>
          <w:sz w:val="26"/>
          <w:szCs w:val="26"/>
        </w:rPr>
        <w:t>list</w:t>
      </w:r>
      <w:r w:rsidR="00A242E4">
        <w:rPr>
          <w:rFonts w:ascii="Times New Roman" w:hAnsi="Times New Roman" w:cs="Times New Roman"/>
          <w:i/>
          <w:iCs/>
          <w:color w:val="000000" w:themeColor="text1"/>
          <w:sz w:val="26"/>
          <w:szCs w:val="26"/>
        </w:rPr>
        <w:t xml:space="preserve"> No. 1 &amp; </w:t>
      </w:r>
      <w:r w:rsidR="00A242E4" w:rsidRPr="00B2346E">
        <w:rPr>
          <w:rFonts w:ascii="Times New Roman" w:hAnsi="Times New Roman" w:cs="Times New Roman"/>
          <w:i/>
          <w:iCs/>
          <w:color w:val="000000" w:themeColor="text1"/>
          <w:sz w:val="26"/>
          <w:szCs w:val="26"/>
          <w:highlight w:val="yellow"/>
        </w:rPr>
        <w:t>No. 2</w:t>
      </w:r>
      <w:r w:rsidRPr="009A0AB6">
        <w:rPr>
          <w:rFonts w:ascii="Times New Roman" w:hAnsi="Times New Roman" w:cs="Times New Roman"/>
          <w:i/>
          <w:iCs/>
          <w:color w:val="000000" w:themeColor="text1"/>
          <w:sz w:val="26"/>
          <w:szCs w:val="26"/>
        </w:rPr>
        <w:t xml:space="preserve"> mentioned </w:t>
      </w:r>
      <w:r w:rsidR="00C147BE">
        <w:rPr>
          <w:rFonts w:ascii="Times New Roman" w:hAnsi="Times New Roman" w:cs="Times New Roman"/>
          <w:i/>
          <w:iCs/>
          <w:color w:val="000000" w:themeColor="text1"/>
          <w:sz w:val="26"/>
          <w:szCs w:val="26"/>
        </w:rPr>
        <w:t xml:space="preserve">at </w:t>
      </w:r>
      <w:r w:rsidRPr="009A0AB6">
        <w:rPr>
          <w:rFonts w:ascii="Times New Roman" w:hAnsi="Times New Roman" w:cs="Times New Roman"/>
          <w:i/>
          <w:iCs/>
          <w:color w:val="000000" w:themeColor="text1"/>
          <w:sz w:val="26"/>
          <w:szCs w:val="26"/>
        </w:rPr>
        <w:t>Article 1</w:t>
      </w:r>
      <w:r w:rsidR="00C147BE">
        <w:rPr>
          <w:rFonts w:ascii="Times New Roman" w:hAnsi="Times New Roman" w:cs="Times New Roman"/>
          <w:i/>
          <w:iCs/>
          <w:color w:val="000000" w:themeColor="text1"/>
          <w:sz w:val="26"/>
          <w:szCs w:val="26"/>
        </w:rPr>
        <w:t xml:space="preserve"> in this contract.</w:t>
      </w:r>
    </w:p>
    <w:p w14:paraId="343F043F" w14:textId="504B263B" w:rsidR="00E977D8" w:rsidRPr="00A242E4" w:rsidRDefault="009A0AB6" w:rsidP="00610845">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highlight w:val="yellow"/>
        </w:rPr>
      </w:pPr>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Dự</w:t>
      </w:r>
      <w:proofErr w:type="spellEnd"/>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kiến</w:t>
      </w:r>
      <w:proofErr w:type="spellEnd"/>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thời</w:t>
      </w:r>
      <w:proofErr w:type="spellEnd"/>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gian</w:t>
      </w:r>
      <w:proofErr w:type="spellEnd"/>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triển</w:t>
      </w:r>
      <w:proofErr w:type="spellEnd"/>
      <w:r w:rsidRPr="00A242E4">
        <w:rPr>
          <w:rFonts w:ascii="Times New Roman" w:hAnsi="Times New Roman" w:cs="Times New Roman"/>
          <w:color w:val="000000" w:themeColor="text1"/>
          <w:sz w:val="26"/>
          <w:szCs w:val="26"/>
          <w:highlight w:val="yellow"/>
        </w:rPr>
        <w:t xml:space="preserve"> </w:t>
      </w:r>
      <w:proofErr w:type="spellStart"/>
      <w:r w:rsidRPr="00A242E4">
        <w:rPr>
          <w:rFonts w:ascii="Times New Roman" w:hAnsi="Times New Roman" w:cs="Times New Roman"/>
          <w:color w:val="000000" w:themeColor="text1"/>
          <w:sz w:val="26"/>
          <w:szCs w:val="26"/>
          <w:highlight w:val="yellow"/>
        </w:rPr>
        <w:t>khai</w:t>
      </w:r>
      <w:proofErr w:type="spellEnd"/>
      <w:r w:rsidR="00754027" w:rsidRPr="00A242E4">
        <w:rPr>
          <w:rFonts w:ascii="Times New Roman" w:hAnsi="Times New Roman" w:cs="Times New Roman"/>
          <w:color w:val="000000" w:themeColor="text1"/>
          <w:sz w:val="26"/>
          <w:szCs w:val="26"/>
          <w:highlight w:val="yellow"/>
        </w:rPr>
        <w:t xml:space="preserve"> </w:t>
      </w:r>
      <w:proofErr w:type="spellStart"/>
      <w:r w:rsidR="00754027" w:rsidRPr="00A242E4">
        <w:rPr>
          <w:rFonts w:ascii="Times New Roman" w:hAnsi="Times New Roman" w:cs="Times New Roman"/>
          <w:color w:val="000000" w:themeColor="text1"/>
          <w:sz w:val="26"/>
          <w:szCs w:val="26"/>
          <w:highlight w:val="yellow"/>
        </w:rPr>
        <w:t>lần</w:t>
      </w:r>
      <w:proofErr w:type="spellEnd"/>
      <w:r w:rsidR="00754027" w:rsidRPr="00A242E4">
        <w:rPr>
          <w:rFonts w:ascii="Times New Roman" w:hAnsi="Times New Roman" w:cs="Times New Roman"/>
          <w:color w:val="000000" w:themeColor="text1"/>
          <w:sz w:val="26"/>
          <w:szCs w:val="26"/>
          <w:highlight w:val="yellow"/>
        </w:rPr>
        <w:t xml:space="preserve"> 1</w:t>
      </w:r>
      <w:r w:rsidR="00E977D8" w:rsidRPr="00A242E4">
        <w:rPr>
          <w:rFonts w:ascii="Times New Roman" w:hAnsi="Times New Roman" w:cs="Times New Roman"/>
          <w:color w:val="000000" w:themeColor="text1"/>
          <w:sz w:val="26"/>
          <w:szCs w:val="26"/>
          <w:highlight w:val="yellow"/>
        </w:rPr>
        <w:t>:</w:t>
      </w:r>
    </w:p>
    <w:p w14:paraId="5A9FD401" w14:textId="278DDFBB" w:rsidR="009A0AB6" w:rsidRPr="00A242E4" w:rsidRDefault="00123992" w:rsidP="00610845">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highlight w:val="yellow"/>
        </w:rPr>
      </w:pPr>
      <w:proofErr w:type="spellStart"/>
      <w:r w:rsidRPr="00A242E4">
        <w:rPr>
          <w:rFonts w:ascii="Times New Roman" w:hAnsi="Times New Roman" w:cs="Times New Roman"/>
          <w:color w:val="000000" w:themeColor="text1"/>
          <w:sz w:val="26"/>
          <w:szCs w:val="26"/>
          <w:highlight w:val="yellow"/>
          <w:shd w:val="clear" w:color="auto" w:fill="FFFFFF" w:themeFill="background1"/>
        </w:rPr>
        <w:t>K</w:t>
      </w:r>
      <w:r w:rsidR="00767D38" w:rsidRPr="00A242E4">
        <w:rPr>
          <w:rFonts w:ascii="Times New Roman" w:hAnsi="Times New Roman" w:cs="Times New Roman"/>
          <w:color w:val="000000" w:themeColor="text1"/>
          <w:sz w:val="26"/>
          <w:szCs w:val="26"/>
          <w:highlight w:val="yellow"/>
          <w:shd w:val="clear" w:color="auto" w:fill="FFFFFF" w:themeFill="background1"/>
        </w:rPr>
        <w:t>ể</w:t>
      </w:r>
      <w:proofErr w:type="spellEnd"/>
      <w:r w:rsidR="00767D3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767D38" w:rsidRPr="00A242E4">
        <w:rPr>
          <w:rFonts w:ascii="Times New Roman" w:hAnsi="Times New Roman" w:cs="Times New Roman"/>
          <w:color w:val="000000" w:themeColor="text1"/>
          <w:sz w:val="26"/>
          <w:szCs w:val="26"/>
          <w:highlight w:val="yellow"/>
          <w:shd w:val="clear" w:color="auto" w:fill="FFFFFF" w:themeFill="background1"/>
        </w:rPr>
        <w:t>từ</w:t>
      </w:r>
      <w:proofErr w:type="spellEnd"/>
      <w:r w:rsidR="00767D3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767D38" w:rsidRPr="00A242E4">
        <w:rPr>
          <w:rFonts w:ascii="Times New Roman" w:hAnsi="Times New Roman" w:cs="Times New Roman"/>
          <w:color w:val="000000" w:themeColor="text1"/>
          <w:sz w:val="26"/>
          <w:szCs w:val="26"/>
          <w:highlight w:val="yellow"/>
          <w:shd w:val="clear" w:color="auto" w:fill="FFFFFF" w:themeFill="background1"/>
        </w:rPr>
        <w:t>ngày</w:t>
      </w:r>
      <w:proofErr w:type="spellEnd"/>
      <w:r w:rsidR="00767D3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767D38" w:rsidRPr="00A242E4">
        <w:rPr>
          <w:rFonts w:ascii="Times New Roman" w:hAnsi="Times New Roman" w:cs="Times New Roman"/>
          <w:color w:val="000000" w:themeColor="text1"/>
          <w:sz w:val="26"/>
          <w:szCs w:val="26"/>
          <w:highlight w:val="yellow"/>
          <w:shd w:val="clear" w:color="auto" w:fill="FFFFFF" w:themeFill="background1"/>
        </w:rPr>
        <w:t>thanh</w:t>
      </w:r>
      <w:proofErr w:type="spellEnd"/>
      <w:r w:rsidR="00767D3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767D38" w:rsidRPr="00A242E4">
        <w:rPr>
          <w:rFonts w:ascii="Times New Roman" w:hAnsi="Times New Roman" w:cs="Times New Roman"/>
          <w:color w:val="000000" w:themeColor="text1"/>
          <w:sz w:val="26"/>
          <w:szCs w:val="26"/>
          <w:highlight w:val="yellow"/>
          <w:shd w:val="clear" w:color="auto" w:fill="FFFFFF" w:themeFill="background1"/>
        </w:rPr>
        <w:t>toán</w:t>
      </w:r>
      <w:proofErr w:type="spellEnd"/>
      <w:r w:rsidR="00767D3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767D38" w:rsidRPr="00A242E4">
        <w:rPr>
          <w:rFonts w:ascii="Times New Roman" w:hAnsi="Times New Roman" w:cs="Times New Roman"/>
          <w:color w:val="000000" w:themeColor="text1"/>
          <w:sz w:val="26"/>
          <w:szCs w:val="26"/>
          <w:highlight w:val="yellow"/>
          <w:shd w:val="clear" w:color="auto" w:fill="FFFFFF" w:themeFill="background1"/>
        </w:rPr>
        <w:t>đợt</w:t>
      </w:r>
      <w:proofErr w:type="spellEnd"/>
      <w:r w:rsidR="00767D38" w:rsidRPr="00A242E4">
        <w:rPr>
          <w:rFonts w:ascii="Times New Roman" w:hAnsi="Times New Roman" w:cs="Times New Roman"/>
          <w:color w:val="000000" w:themeColor="text1"/>
          <w:sz w:val="26"/>
          <w:szCs w:val="26"/>
          <w:highlight w:val="yellow"/>
          <w:shd w:val="clear" w:color="auto" w:fill="FFFFFF" w:themeFill="background1"/>
        </w:rPr>
        <w:t xml:space="preserve"> 1</w:t>
      </w:r>
      <w:r w:rsidR="00161041" w:rsidRPr="00A242E4">
        <w:rPr>
          <w:rFonts w:ascii="Times New Roman" w:hAnsi="Times New Roman" w:cs="Times New Roman"/>
          <w:color w:val="000000" w:themeColor="text1"/>
          <w:sz w:val="26"/>
          <w:szCs w:val="26"/>
          <w:highlight w:val="yellow"/>
        </w:rPr>
        <w:t xml:space="preserve"> </w:t>
      </w:r>
      <w:proofErr w:type="spellStart"/>
      <w:r w:rsidR="009A0AB6" w:rsidRPr="00A242E4">
        <w:rPr>
          <w:rFonts w:ascii="Times New Roman" w:hAnsi="Times New Roman" w:cs="Times New Roman"/>
          <w:color w:val="000000" w:themeColor="text1"/>
          <w:sz w:val="26"/>
          <w:szCs w:val="26"/>
          <w:highlight w:val="yellow"/>
        </w:rPr>
        <w:t>đến</w:t>
      </w:r>
      <w:proofErr w:type="spellEnd"/>
      <w:r w:rsidR="009A0AB6" w:rsidRPr="00A242E4">
        <w:rPr>
          <w:rFonts w:ascii="Times New Roman" w:hAnsi="Times New Roman" w:cs="Times New Roman"/>
          <w:color w:val="000000" w:themeColor="text1"/>
          <w:sz w:val="26"/>
          <w:szCs w:val="26"/>
          <w:highlight w:val="yellow"/>
        </w:rPr>
        <w:t xml:space="preserve"> </w:t>
      </w:r>
      <w:proofErr w:type="spellStart"/>
      <w:r w:rsidR="009A0AB6" w:rsidRPr="00A242E4">
        <w:rPr>
          <w:rFonts w:ascii="Times New Roman" w:hAnsi="Times New Roman" w:cs="Times New Roman"/>
          <w:color w:val="000000" w:themeColor="text1"/>
          <w:sz w:val="26"/>
          <w:szCs w:val="26"/>
          <w:highlight w:val="yellow"/>
        </w:rPr>
        <w:t>ngày</w:t>
      </w:r>
      <w:proofErr w:type="spellEnd"/>
      <w:r w:rsidR="009A0AB6" w:rsidRPr="00A242E4">
        <w:rPr>
          <w:rFonts w:ascii="Times New Roman" w:hAnsi="Times New Roman" w:cs="Times New Roman"/>
          <w:color w:val="000000" w:themeColor="text1"/>
          <w:sz w:val="26"/>
          <w:szCs w:val="26"/>
          <w:highlight w:val="yellow"/>
        </w:rPr>
        <w:t xml:space="preserve"> </w:t>
      </w:r>
      <w:r w:rsidRPr="00A242E4">
        <w:rPr>
          <w:rFonts w:ascii="Times New Roman" w:hAnsi="Times New Roman" w:cs="Times New Roman"/>
          <w:color w:val="000000" w:themeColor="text1"/>
          <w:sz w:val="26"/>
          <w:szCs w:val="26"/>
          <w:highlight w:val="yellow"/>
        </w:rPr>
        <w:t>03</w:t>
      </w:r>
      <w:r w:rsidR="009A0AB6" w:rsidRPr="00A242E4">
        <w:rPr>
          <w:rFonts w:ascii="Times New Roman" w:hAnsi="Times New Roman" w:cs="Times New Roman"/>
          <w:color w:val="000000" w:themeColor="text1"/>
          <w:sz w:val="26"/>
          <w:szCs w:val="26"/>
          <w:highlight w:val="yellow"/>
        </w:rPr>
        <w:t>/</w:t>
      </w:r>
      <w:r w:rsidRPr="00A242E4">
        <w:rPr>
          <w:rFonts w:ascii="Times New Roman" w:hAnsi="Times New Roman" w:cs="Times New Roman"/>
          <w:color w:val="000000" w:themeColor="text1"/>
          <w:sz w:val="26"/>
          <w:szCs w:val="26"/>
          <w:highlight w:val="yellow"/>
        </w:rPr>
        <w:t>08</w:t>
      </w:r>
      <w:r w:rsidR="009A0AB6" w:rsidRPr="00A242E4">
        <w:rPr>
          <w:rFonts w:ascii="Times New Roman" w:hAnsi="Times New Roman" w:cs="Times New Roman"/>
          <w:color w:val="000000" w:themeColor="text1"/>
          <w:sz w:val="26"/>
          <w:szCs w:val="26"/>
          <w:highlight w:val="yellow"/>
        </w:rPr>
        <w:t>/ 2022)</w:t>
      </w:r>
    </w:p>
    <w:p w14:paraId="7C98D37A" w14:textId="2A8AAABE" w:rsidR="00E977D8" w:rsidRPr="00A242E4" w:rsidRDefault="009A0AB6" w:rsidP="00610845">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highlight w:val="yellow"/>
        </w:rPr>
      </w:pPr>
      <w:r w:rsidRPr="00A242E4">
        <w:rPr>
          <w:rFonts w:ascii="Times New Roman" w:hAnsi="Times New Roman" w:cs="Times New Roman"/>
          <w:i/>
          <w:iCs/>
          <w:color w:val="000000" w:themeColor="text1"/>
          <w:sz w:val="26"/>
          <w:szCs w:val="26"/>
          <w:highlight w:val="yellow"/>
        </w:rPr>
        <w:t>The first estimate</w:t>
      </w:r>
      <w:r w:rsidR="000E1901" w:rsidRPr="00A242E4">
        <w:rPr>
          <w:rFonts w:ascii="Times New Roman" w:hAnsi="Times New Roman" w:cs="Times New Roman"/>
          <w:i/>
          <w:iCs/>
          <w:color w:val="000000" w:themeColor="text1"/>
          <w:sz w:val="26"/>
          <w:szCs w:val="26"/>
          <w:highlight w:val="yellow"/>
        </w:rPr>
        <w:t>d</w:t>
      </w:r>
      <w:r w:rsidRPr="00A242E4">
        <w:rPr>
          <w:rFonts w:ascii="Times New Roman" w:hAnsi="Times New Roman" w:cs="Times New Roman"/>
          <w:i/>
          <w:iCs/>
          <w:color w:val="000000" w:themeColor="text1"/>
          <w:sz w:val="26"/>
          <w:szCs w:val="26"/>
          <w:highlight w:val="yellow"/>
        </w:rPr>
        <w:t xml:space="preserve"> processing time</w:t>
      </w:r>
      <w:r w:rsidR="00E977D8" w:rsidRPr="00A242E4">
        <w:rPr>
          <w:rFonts w:ascii="Times New Roman" w:hAnsi="Times New Roman" w:cs="Times New Roman"/>
          <w:i/>
          <w:iCs/>
          <w:color w:val="000000" w:themeColor="text1"/>
          <w:sz w:val="26"/>
          <w:szCs w:val="26"/>
          <w:highlight w:val="yellow"/>
        </w:rPr>
        <w:t>:</w:t>
      </w:r>
    </w:p>
    <w:p w14:paraId="40951789" w14:textId="0C125FEB" w:rsidR="009A0AB6" w:rsidRPr="009A0AB6" w:rsidRDefault="009A0AB6" w:rsidP="00610845">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A242E4">
        <w:rPr>
          <w:rFonts w:ascii="Times New Roman" w:hAnsi="Times New Roman" w:cs="Times New Roman"/>
          <w:i/>
          <w:iCs/>
          <w:color w:val="000000" w:themeColor="text1"/>
          <w:sz w:val="26"/>
          <w:szCs w:val="26"/>
          <w:highlight w:val="yellow"/>
        </w:rPr>
        <w:t xml:space="preserve">From </w:t>
      </w:r>
      <w:r w:rsidR="00123992" w:rsidRPr="00A242E4">
        <w:rPr>
          <w:rFonts w:ascii="Times New Roman" w:hAnsi="Times New Roman" w:cs="Times New Roman"/>
          <w:i/>
          <w:iCs/>
          <w:color w:val="000000" w:themeColor="text1"/>
          <w:sz w:val="26"/>
          <w:szCs w:val="26"/>
          <w:highlight w:val="yellow"/>
        </w:rPr>
        <w:t>the first payment date</w:t>
      </w:r>
      <w:r w:rsidRPr="00A242E4">
        <w:rPr>
          <w:rFonts w:ascii="Times New Roman" w:hAnsi="Times New Roman" w:cs="Times New Roman"/>
          <w:i/>
          <w:iCs/>
          <w:color w:val="000000" w:themeColor="text1"/>
          <w:sz w:val="26"/>
          <w:szCs w:val="26"/>
          <w:highlight w:val="yellow"/>
        </w:rPr>
        <w:t xml:space="preserve"> to </w:t>
      </w:r>
      <w:r w:rsidR="00123992" w:rsidRPr="00A242E4">
        <w:rPr>
          <w:rFonts w:ascii="Times New Roman" w:hAnsi="Times New Roman" w:cs="Times New Roman"/>
          <w:i/>
          <w:iCs/>
          <w:color w:val="000000" w:themeColor="text1"/>
          <w:sz w:val="26"/>
          <w:szCs w:val="26"/>
          <w:highlight w:val="yellow"/>
        </w:rPr>
        <w:t>03/08</w:t>
      </w:r>
      <w:r w:rsidRPr="00A242E4">
        <w:rPr>
          <w:rFonts w:ascii="Times New Roman" w:hAnsi="Times New Roman" w:cs="Times New Roman"/>
          <w:i/>
          <w:iCs/>
          <w:color w:val="000000" w:themeColor="text1"/>
          <w:sz w:val="26"/>
          <w:szCs w:val="26"/>
          <w:highlight w:val="yellow"/>
        </w:rPr>
        <w:t>/ 2022)</w:t>
      </w:r>
      <w:r w:rsidR="00E977D8" w:rsidRPr="00A242E4">
        <w:rPr>
          <w:rFonts w:ascii="Times New Roman" w:hAnsi="Times New Roman" w:cs="Times New Roman"/>
          <w:i/>
          <w:iCs/>
          <w:color w:val="000000" w:themeColor="text1"/>
          <w:sz w:val="26"/>
          <w:szCs w:val="26"/>
          <w:highlight w:val="yellow"/>
        </w:rPr>
        <w:t>.</w:t>
      </w:r>
    </w:p>
    <w:p w14:paraId="32B4AF33" w14:textId="77777777" w:rsidR="009A0AB6" w:rsidRPr="009A0AB6" w:rsidRDefault="009A0AB6" w:rsidP="009A0AB6">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p>
    <w:p w14:paraId="17FC7F06" w14:textId="1866318B" w:rsidR="001162DE" w:rsidRPr="00454428" w:rsidRDefault="00166AFF" w:rsidP="00D54A27">
      <w:pPr>
        <w:shd w:val="clear" w:color="auto" w:fill="FFFFFF" w:themeFill="background1"/>
        <w:spacing w:before="2" w:after="0" w:line="320" w:lineRule="exact"/>
        <w:ind w:left="57" w:right="57"/>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2.1.2</w:t>
      </w:r>
      <w:r w:rsidR="00454428" w:rsidRPr="00454428">
        <w:rPr>
          <w:rFonts w:ascii="Times New Roman" w:hAnsi="Times New Roman" w:cs="Times New Roman"/>
          <w:b/>
          <w:bCs/>
          <w:color w:val="000000" w:themeColor="text1"/>
          <w:sz w:val="26"/>
          <w:szCs w:val="26"/>
        </w:rPr>
        <w:t xml:space="preserve"> </w:t>
      </w:r>
      <w:r w:rsidR="00454428" w:rsidRPr="00161041">
        <w:rPr>
          <w:rFonts w:ascii="Times New Roman" w:hAnsi="Times New Roman" w:cs="Times New Roman"/>
          <w:color w:val="000000" w:themeColor="text1"/>
          <w:sz w:val="26"/>
          <w:szCs w:val="26"/>
        </w:rPr>
        <w:t xml:space="preserve">Thanh </w:t>
      </w:r>
      <w:proofErr w:type="spellStart"/>
      <w:r w:rsidR="00454428" w:rsidRPr="00161041">
        <w:rPr>
          <w:rFonts w:ascii="Times New Roman" w:hAnsi="Times New Roman" w:cs="Times New Roman"/>
          <w:color w:val="000000" w:themeColor="text1"/>
          <w:sz w:val="26"/>
          <w:szCs w:val="26"/>
        </w:rPr>
        <w:t>toán</w:t>
      </w:r>
      <w:proofErr w:type="spellEnd"/>
      <w:r w:rsidR="00454428" w:rsidRPr="00161041">
        <w:rPr>
          <w:rFonts w:ascii="Times New Roman" w:hAnsi="Times New Roman" w:cs="Times New Roman"/>
          <w:color w:val="000000" w:themeColor="text1"/>
          <w:sz w:val="26"/>
          <w:szCs w:val="26"/>
        </w:rPr>
        <w:t xml:space="preserve"> </w:t>
      </w:r>
      <w:proofErr w:type="spellStart"/>
      <w:r w:rsidR="00454428" w:rsidRPr="00161041">
        <w:rPr>
          <w:rFonts w:ascii="Times New Roman" w:hAnsi="Times New Roman" w:cs="Times New Roman"/>
          <w:color w:val="000000" w:themeColor="text1"/>
          <w:sz w:val="26"/>
          <w:szCs w:val="26"/>
        </w:rPr>
        <w:t>lầ</w:t>
      </w:r>
      <w:r>
        <w:rPr>
          <w:rFonts w:ascii="Times New Roman" w:hAnsi="Times New Roman" w:cs="Times New Roman"/>
          <w:color w:val="000000" w:themeColor="text1"/>
          <w:sz w:val="26"/>
          <w:szCs w:val="26"/>
        </w:rPr>
        <w:t>n</w:t>
      </w:r>
      <w:proofErr w:type="spellEnd"/>
      <w:r>
        <w:rPr>
          <w:rFonts w:ascii="Times New Roman" w:hAnsi="Times New Roman" w:cs="Times New Roman"/>
          <w:color w:val="000000" w:themeColor="text1"/>
          <w:sz w:val="26"/>
          <w:szCs w:val="26"/>
        </w:rPr>
        <w:t xml:space="preserve"> 2</w:t>
      </w:r>
      <w:r w:rsidR="001162DE" w:rsidRPr="00161041">
        <w:rPr>
          <w:rFonts w:ascii="Times New Roman" w:hAnsi="Times New Roman" w:cs="Times New Roman"/>
          <w:color w:val="000000" w:themeColor="text1"/>
          <w:sz w:val="26"/>
          <w:szCs w:val="26"/>
        </w:rPr>
        <w:t>:</w:t>
      </w:r>
    </w:p>
    <w:p w14:paraId="61DD479E" w14:textId="0A3C951D" w:rsidR="00E402B0" w:rsidRPr="00D6228A" w:rsidRDefault="001162DE"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proofErr w:type="spellStart"/>
      <w:r w:rsidRPr="001162DE">
        <w:rPr>
          <w:rFonts w:ascii="Times New Roman" w:hAnsi="Times New Roman" w:cs="Times New Roman"/>
          <w:color w:val="000000" w:themeColor="text1"/>
          <w:sz w:val="26"/>
          <w:szCs w:val="26"/>
        </w:rPr>
        <w:t>Bên</w:t>
      </w:r>
      <w:proofErr w:type="spellEnd"/>
      <w:r w:rsidRPr="001162DE">
        <w:rPr>
          <w:rFonts w:ascii="Times New Roman" w:hAnsi="Times New Roman" w:cs="Times New Roman"/>
          <w:color w:val="000000" w:themeColor="text1"/>
          <w:sz w:val="26"/>
          <w:szCs w:val="26"/>
        </w:rPr>
        <w:t xml:space="preserve"> A </w:t>
      </w:r>
      <w:proofErr w:type="spellStart"/>
      <w:r w:rsidRPr="001162DE">
        <w:rPr>
          <w:rFonts w:ascii="Times New Roman" w:hAnsi="Times New Roman" w:cs="Times New Roman"/>
          <w:color w:val="000000" w:themeColor="text1"/>
          <w:sz w:val="26"/>
          <w:szCs w:val="26"/>
        </w:rPr>
        <w:t>hoàn</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tất</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thanh</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toán</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cho</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bên</w:t>
      </w:r>
      <w:proofErr w:type="spellEnd"/>
      <w:r w:rsidRPr="001162DE">
        <w:rPr>
          <w:rFonts w:ascii="Times New Roman" w:hAnsi="Times New Roman" w:cs="Times New Roman"/>
          <w:color w:val="000000" w:themeColor="text1"/>
          <w:sz w:val="26"/>
          <w:szCs w:val="26"/>
        </w:rPr>
        <w:t xml:space="preserve"> B 10% </w:t>
      </w:r>
      <w:proofErr w:type="spellStart"/>
      <w:r w:rsidRPr="001162DE">
        <w:rPr>
          <w:rFonts w:ascii="Times New Roman" w:hAnsi="Times New Roman" w:cs="Times New Roman"/>
          <w:color w:val="000000" w:themeColor="text1"/>
          <w:sz w:val="26"/>
          <w:szCs w:val="26"/>
        </w:rPr>
        <w:t>còn</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lại</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của</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Hợp</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đồng</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tương</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ứng</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với</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số</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tiền</w:t>
      </w:r>
      <w:proofErr w:type="spellEnd"/>
      <w:r w:rsidRPr="001162DE">
        <w:rPr>
          <w:rFonts w:ascii="Times New Roman" w:hAnsi="Times New Roman" w:cs="Times New Roman"/>
          <w:color w:val="000000" w:themeColor="text1"/>
          <w:sz w:val="26"/>
          <w:szCs w:val="26"/>
        </w:rPr>
        <w:t xml:space="preserve"> 7.941.390đ </w:t>
      </w:r>
      <w:r w:rsidR="000E63A6">
        <w:rPr>
          <w:rFonts w:ascii="Times New Roman" w:hAnsi="Times New Roman" w:cs="Times New Roman"/>
          <w:color w:val="000000" w:themeColor="text1"/>
          <w:sz w:val="26"/>
          <w:szCs w:val="26"/>
        </w:rPr>
        <w:t>(</w:t>
      </w:r>
      <w:proofErr w:type="spellStart"/>
      <w:r w:rsidR="000E63A6">
        <w:rPr>
          <w:rFonts w:ascii="Times New Roman" w:hAnsi="Times New Roman" w:cs="Times New Roman"/>
          <w:color w:val="000000" w:themeColor="text1"/>
          <w:sz w:val="26"/>
          <w:szCs w:val="26"/>
        </w:rPr>
        <w:t>Bằng</w:t>
      </w:r>
      <w:proofErr w:type="spellEnd"/>
      <w:r w:rsidR="000E63A6">
        <w:rPr>
          <w:rFonts w:ascii="Times New Roman" w:hAnsi="Times New Roman" w:cs="Times New Roman"/>
          <w:color w:val="000000" w:themeColor="text1"/>
          <w:sz w:val="26"/>
          <w:szCs w:val="26"/>
        </w:rPr>
        <w:t xml:space="preserve"> </w:t>
      </w:r>
      <w:proofErr w:type="spellStart"/>
      <w:r w:rsidR="000E63A6">
        <w:rPr>
          <w:rFonts w:ascii="Times New Roman" w:hAnsi="Times New Roman" w:cs="Times New Roman"/>
          <w:color w:val="000000" w:themeColor="text1"/>
          <w:sz w:val="26"/>
          <w:szCs w:val="26"/>
        </w:rPr>
        <w:t>chữ</w:t>
      </w:r>
      <w:proofErr w:type="spellEnd"/>
      <w:r w:rsidR="000E63A6">
        <w:rPr>
          <w:rFonts w:ascii="Times New Roman" w:hAnsi="Times New Roman" w:cs="Times New Roman"/>
          <w:color w:val="000000" w:themeColor="text1"/>
          <w:sz w:val="26"/>
          <w:szCs w:val="26"/>
        </w:rPr>
        <w:t xml:space="preserve">: </w:t>
      </w:r>
      <w:proofErr w:type="spellStart"/>
      <w:r w:rsidR="00161041">
        <w:rPr>
          <w:rFonts w:ascii="Times New Roman" w:hAnsi="Times New Roman" w:cs="Times New Roman"/>
          <w:color w:val="000000" w:themeColor="text1"/>
          <w:sz w:val="26"/>
          <w:szCs w:val="26"/>
        </w:rPr>
        <w:t>Bảy</w:t>
      </w:r>
      <w:proofErr w:type="spellEnd"/>
      <w:r w:rsidR="00161041">
        <w:rPr>
          <w:rFonts w:ascii="Times New Roman" w:hAnsi="Times New Roman" w:cs="Times New Roman"/>
          <w:color w:val="000000" w:themeColor="text1"/>
          <w:sz w:val="26"/>
          <w:szCs w:val="26"/>
        </w:rPr>
        <w:t xml:space="preserve"> </w:t>
      </w:r>
      <w:proofErr w:type="spellStart"/>
      <w:r w:rsidR="00161041">
        <w:rPr>
          <w:rFonts w:ascii="Times New Roman" w:hAnsi="Times New Roman" w:cs="Times New Roman"/>
          <w:color w:val="000000" w:themeColor="text1"/>
          <w:sz w:val="26"/>
          <w:szCs w:val="26"/>
        </w:rPr>
        <w:t>triệu</w:t>
      </w:r>
      <w:proofErr w:type="spellEnd"/>
      <w:r w:rsidR="00161041">
        <w:rPr>
          <w:rFonts w:ascii="Times New Roman" w:hAnsi="Times New Roman" w:cs="Times New Roman"/>
          <w:color w:val="000000" w:themeColor="text1"/>
          <w:sz w:val="26"/>
          <w:szCs w:val="26"/>
        </w:rPr>
        <w:t xml:space="preserve"> </w:t>
      </w:r>
      <w:proofErr w:type="spellStart"/>
      <w:r w:rsidR="00161041">
        <w:rPr>
          <w:rFonts w:ascii="Times New Roman" w:hAnsi="Times New Roman" w:cs="Times New Roman"/>
          <w:color w:val="000000" w:themeColor="text1"/>
          <w:sz w:val="26"/>
          <w:szCs w:val="26"/>
        </w:rPr>
        <w:t>ch</w:t>
      </w:r>
      <w:r w:rsidR="00923FF6">
        <w:rPr>
          <w:rFonts w:ascii="Times New Roman" w:hAnsi="Times New Roman" w:cs="Times New Roman"/>
          <w:color w:val="000000" w:themeColor="text1"/>
          <w:sz w:val="26"/>
          <w:szCs w:val="26"/>
        </w:rPr>
        <w:t>ín</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trăm</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bốn</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mươi</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mốt</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nghìn</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ba</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trăm</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chín</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mươi</w:t>
      </w:r>
      <w:proofErr w:type="spellEnd"/>
      <w:r w:rsidR="00923FF6">
        <w:rPr>
          <w:rFonts w:ascii="Times New Roman" w:hAnsi="Times New Roman" w:cs="Times New Roman"/>
          <w:color w:val="000000" w:themeColor="text1"/>
          <w:sz w:val="26"/>
          <w:szCs w:val="26"/>
        </w:rPr>
        <w:t xml:space="preserve"> </w:t>
      </w:r>
      <w:proofErr w:type="spellStart"/>
      <w:r w:rsidR="00923FF6">
        <w:rPr>
          <w:rFonts w:ascii="Times New Roman" w:hAnsi="Times New Roman" w:cs="Times New Roman"/>
          <w:color w:val="000000" w:themeColor="text1"/>
          <w:sz w:val="26"/>
          <w:szCs w:val="26"/>
        </w:rPr>
        <w:t>đồng</w:t>
      </w:r>
      <w:proofErr w:type="spellEnd"/>
      <w:r w:rsidR="000E63A6">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khi</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bên</w:t>
      </w:r>
      <w:proofErr w:type="spellEnd"/>
      <w:r w:rsidRPr="001162DE">
        <w:rPr>
          <w:rFonts w:ascii="Times New Roman" w:hAnsi="Times New Roman" w:cs="Times New Roman"/>
          <w:color w:val="000000" w:themeColor="text1"/>
          <w:sz w:val="26"/>
          <w:szCs w:val="26"/>
        </w:rPr>
        <w:t xml:space="preserve"> B </w:t>
      </w:r>
      <w:proofErr w:type="spellStart"/>
      <w:r w:rsidRPr="001162DE">
        <w:rPr>
          <w:rFonts w:ascii="Times New Roman" w:hAnsi="Times New Roman" w:cs="Times New Roman"/>
          <w:color w:val="000000" w:themeColor="text1"/>
          <w:sz w:val="26"/>
          <w:szCs w:val="26"/>
        </w:rPr>
        <w:t>hoàn</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thành</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các</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tính</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năng</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trong</w:t>
      </w:r>
      <w:proofErr w:type="spellEnd"/>
      <w:r w:rsidRPr="001162DE">
        <w:rPr>
          <w:rFonts w:ascii="Times New Roman" w:hAnsi="Times New Roman" w:cs="Times New Roman"/>
          <w:color w:val="000000" w:themeColor="text1"/>
          <w:sz w:val="26"/>
          <w:szCs w:val="26"/>
        </w:rPr>
        <w:t xml:space="preserve"> </w:t>
      </w:r>
      <w:proofErr w:type="spellStart"/>
      <w:r w:rsidRPr="001162DE">
        <w:rPr>
          <w:rFonts w:ascii="Times New Roman" w:hAnsi="Times New Roman" w:cs="Times New Roman"/>
          <w:color w:val="000000" w:themeColor="text1"/>
          <w:sz w:val="26"/>
          <w:szCs w:val="26"/>
        </w:rPr>
        <w:t>hợp</w:t>
      </w:r>
      <w:proofErr w:type="spellEnd"/>
      <w:r w:rsidRPr="001162DE">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đồng</w:t>
      </w:r>
      <w:proofErr w:type="spellEnd"/>
      <w:r w:rsidR="00FC7658">
        <w:rPr>
          <w:rFonts w:ascii="Times New Roman" w:hAnsi="Times New Roman" w:cs="Times New Roman"/>
          <w:color w:val="000000" w:themeColor="text1"/>
          <w:sz w:val="26"/>
          <w:szCs w:val="26"/>
        </w:rPr>
        <w:t>,</w:t>
      </w:r>
      <w:r w:rsidR="00712888">
        <w:rPr>
          <w:rFonts w:ascii="Times New Roman" w:hAnsi="Times New Roman" w:cs="Times New Roman"/>
          <w:color w:val="000000" w:themeColor="text1"/>
          <w:sz w:val="26"/>
          <w:szCs w:val="26"/>
        </w:rPr>
        <w:t xml:space="preserve"> </w:t>
      </w:r>
      <w:proofErr w:type="spellStart"/>
      <w:r w:rsidR="00712888">
        <w:rPr>
          <w:rFonts w:ascii="Times New Roman" w:hAnsi="Times New Roman" w:cs="Times New Roman"/>
          <w:color w:val="000000" w:themeColor="text1"/>
          <w:sz w:val="26"/>
          <w:szCs w:val="26"/>
        </w:rPr>
        <w:t>được</w:t>
      </w:r>
      <w:proofErr w:type="spellEnd"/>
      <w:r w:rsidR="00712888">
        <w:rPr>
          <w:rFonts w:ascii="Times New Roman" w:hAnsi="Times New Roman" w:cs="Times New Roman"/>
          <w:color w:val="000000" w:themeColor="text1"/>
          <w:sz w:val="26"/>
          <w:szCs w:val="26"/>
        </w:rPr>
        <w:t xml:space="preserve"> </w:t>
      </w:r>
      <w:proofErr w:type="spellStart"/>
      <w:r w:rsidR="00712888">
        <w:rPr>
          <w:rFonts w:ascii="Times New Roman" w:hAnsi="Times New Roman" w:cs="Times New Roman"/>
          <w:color w:val="000000" w:themeColor="text1"/>
          <w:sz w:val="26"/>
          <w:szCs w:val="26"/>
        </w:rPr>
        <w:t>bên</w:t>
      </w:r>
      <w:proofErr w:type="spellEnd"/>
      <w:r w:rsidR="00712888">
        <w:rPr>
          <w:rFonts w:ascii="Times New Roman" w:hAnsi="Times New Roman" w:cs="Times New Roman"/>
          <w:color w:val="000000" w:themeColor="text1"/>
          <w:sz w:val="26"/>
          <w:szCs w:val="26"/>
        </w:rPr>
        <w:t xml:space="preserve"> A </w:t>
      </w:r>
      <w:proofErr w:type="spellStart"/>
      <w:r w:rsidR="00566B05" w:rsidRPr="00D6228A">
        <w:rPr>
          <w:rFonts w:ascii="Times New Roman" w:hAnsi="Times New Roman" w:cs="Times New Roman"/>
          <w:color w:val="000000" w:themeColor="text1"/>
          <w:sz w:val="26"/>
          <w:szCs w:val="26"/>
          <w:shd w:val="clear" w:color="auto" w:fill="FFFFFF" w:themeFill="background1"/>
        </w:rPr>
        <w:t>nghiệm</w:t>
      </w:r>
      <w:proofErr w:type="spellEnd"/>
      <w:r w:rsidR="00566B05" w:rsidRPr="00D6228A">
        <w:rPr>
          <w:rFonts w:ascii="Times New Roman" w:hAnsi="Times New Roman" w:cs="Times New Roman"/>
          <w:color w:val="000000" w:themeColor="text1"/>
          <w:sz w:val="26"/>
          <w:szCs w:val="26"/>
          <w:shd w:val="clear" w:color="auto" w:fill="FFFFFF" w:themeFill="background1"/>
        </w:rPr>
        <w:t xml:space="preserve"> </w:t>
      </w:r>
      <w:proofErr w:type="spellStart"/>
      <w:r w:rsidR="00566B05" w:rsidRPr="00D6228A">
        <w:rPr>
          <w:rFonts w:ascii="Times New Roman" w:hAnsi="Times New Roman" w:cs="Times New Roman"/>
          <w:color w:val="000000" w:themeColor="text1"/>
          <w:sz w:val="26"/>
          <w:szCs w:val="26"/>
          <w:shd w:val="clear" w:color="auto" w:fill="FFFFFF" w:themeFill="background1"/>
        </w:rPr>
        <w:t>thu</w:t>
      </w:r>
      <w:proofErr w:type="spellEnd"/>
      <w:r w:rsidR="00FC7658">
        <w:rPr>
          <w:rFonts w:ascii="Times New Roman" w:hAnsi="Times New Roman" w:cs="Times New Roman"/>
          <w:color w:val="000000" w:themeColor="text1"/>
          <w:sz w:val="26"/>
          <w:szCs w:val="26"/>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đồng</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thời</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bàn</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giao</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đúng</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đủ</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hóa</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đơn</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chứng</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từ</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thanh</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toán</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cho</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spellStart"/>
      <w:r w:rsidR="00FC7658" w:rsidRPr="00A242E4">
        <w:rPr>
          <w:rFonts w:ascii="Times New Roman" w:hAnsi="Times New Roman" w:cs="Times New Roman"/>
          <w:color w:val="000000" w:themeColor="text1"/>
          <w:sz w:val="26"/>
          <w:szCs w:val="26"/>
          <w:highlight w:val="yellow"/>
          <w:shd w:val="clear" w:color="auto" w:fill="FFFFFF" w:themeFill="background1"/>
        </w:rPr>
        <w:t>bên</w:t>
      </w:r>
      <w:proofErr w:type="spellEnd"/>
      <w:r w:rsidR="00FC7658" w:rsidRPr="00A242E4">
        <w:rPr>
          <w:rFonts w:ascii="Times New Roman" w:hAnsi="Times New Roman" w:cs="Times New Roman"/>
          <w:color w:val="000000" w:themeColor="text1"/>
          <w:sz w:val="26"/>
          <w:szCs w:val="26"/>
          <w:highlight w:val="yellow"/>
          <w:shd w:val="clear" w:color="auto" w:fill="FFFFFF" w:themeFill="background1"/>
        </w:rPr>
        <w:t xml:space="preserve"> </w:t>
      </w:r>
      <w:proofErr w:type="gramStart"/>
      <w:r w:rsidR="00FC7658" w:rsidRPr="00A242E4">
        <w:rPr>
          <w:rFonts w:ascii="Times New Roman" w:hAnsi="Times New Roman" w:cs="Times New Roman"/>
          <w:color w:val="000000" w:themeColor="text1"/>
          <w:sz w:val="26"/>
          <w:szCs w:val="26"/>
          <w:highlight w:val="yellow"/>
          <w:shd w:val="clear" w:color="auto" w:fill="FFFFFF" w:themeFill="background1"/>
        </w:rPr>
        <w:t>A</w:t>
      </w:r>
      <w:r w:rsidR="00FC7658">
        <w:rPr>
          <w:rFonts w:ascii="Times New Roman" w:hAnsi="Times New Roman" w:cs="Times New Roman"/>
          <w:color w:val="000000" w:themeColor="text1"/>
          <w:sz w:val="26"/>
          <w:szCs w:val="26"/>
          <w:shd w:val="clear" w:color="auto" w:fill="FFFFFF" w:themeFill="background1"/>
        </w:rPr>
        <w:t xml:space="preserve"> </w:t>
      </w:r>
      <w:r w:rsidR="00FC7658">
        <w:rPr>
          <w:rFonts w:ascii="Times New Roman" w:hAnsi="Times New Roman" w:cs="Times New Roman"/>
          <w:color w:val="000000" w:themeColor="text1"/>
          <w:sz w:val="26"/>
          <w:szCs w:val="26"/>
        </w:rPr>
        <w:t>.</w:t>
      </w:r>
      <w:proofErr w:type="gramEnd"/>
      <w:r w:rsidR="000E63A6"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Thời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gian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để</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A </w:t>
      </w:r>
      <w:proofErr w:type="spellStart"/>
      <w:r w:rsidR="00E402B0" w:rsidRPr="00D6228A">
        <w:rPr>
          <w:rFonts w:ascii="Times New Roman" w:hAnsi="Times New Roman" w:cs="Times New Roman"/>
          <w:color w:val="000000" w:themeColor="text1"/>
          <w:sz w:val="26"/>
          <w:szCs w:val="26"/>
        </w:rPr>
        <w:t>nghiệm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thu</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không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quá</w:t>
      </w:r>
      <w:proofErr w:type="spellEnd"/>
      <w:r w:rsidR="00E402B0" w:rsidRPr="00D6228A">
        <w:rPr>
          <w:rFonts w:ascii="Times New Roman" w:hAnsi="Times New Roman" w:cs="Times New Roman"/>
          <w:color w:val="000000" w:themeColor="text1"/>
          <w:sz w:val="26"/>
          <w:szCs w:val="26"/>
        </w:rPr>
        <w:t xml:space="preserve"> 7 </w:t>
      </w:r>
      <w:proofErr w:type="spellStart"/>
      <w:r w:rsidR="00E402B0" w:rsidRPr="00D6228A">
        <w:rPr>
          <w:rFonts w:ascii="Times New Roman" w:hAnsi="Times New Roman" w:cs="Times New Roman"/>
          <w:color w:val="000000" w:themeColor="text1"/>
          <w:sz w:val="26"/>
          <w:szCs w:val="26"/>
        </w:rPr>
        <w:t>ngày</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kể</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từ</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ngày</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B </w:t>
      </w:r>
      <w:proofErr w:type="spellStart"/>
      <w:r w:rsidR="00E402B0" w:rsidRPr="00D6228A">
        <w:rPr>
          <w:rFonts w:ascii="Times New Roman" w:hAnsi="Times New Roman" w:cs="Times New Roman"/>
          <w:color w:val="000000" w:themeColor="text1"/>
          <w:sz w:val="26"/>
          <w:szCs w:val="26"/>
        </w:rPr>
        <w:t>gửi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sản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phẩm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nghiệm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thu</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Trường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hợp</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trong</w:t>
      </w:r>
      <w:proofErr w:type="spellEnd"/>
      <w:r w:rsidR="00E402B0" w:rsidRPr="00D6228A">
        <w:rPr>
          <w:rFonts w:ascii="Times New Roman" w:hAnsi="Times New Roman" w:cs="Times New Roman"/>
          <w:color w:val="000000" w:themeColor="text1"/>
          <w:sz w:val="26"/>
          <w:szCs w:val="26"/>
        </w:rPr>
        <w:t xml:space="preserve"> 07 </w:t>
      </w:r>
      <w:proofErr w:type="spellStart"/>
      <w:r w:rsidR="00E402B0" w:rsidRPr="00D6228A">
        <w:rPr>
          <w:rFonts w:ascii="Times New Roman" w:hAnsi="Times New Roman" w:cs="Times New Roman"/>
          <w:color w:val="000000" w:themeColor="text1"/>
          <w:sz w:val="26"/>
          <w:szCs w:val="26"/>
        </w:rPr>
        <w:t>ngày</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không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có</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phản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hồi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thì</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mặc</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định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dịch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vụ</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được</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hoàn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thành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và</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A </w:t>
      </w:r>
      <w:proofErr w:type="spellStart"/>
      <w:r w:rsidR="00E402B0" w:rsidRPr="00D6228A">
        <w:rPr>
          <w:rFonts w:ascii="Times New Roman" w:hAnsi="Times New Roman" w:cs="Times New Roman"/>
          <w:color w:val="000000" w:themeColor="text1"/>
          <w:sz w:val="26"/>
          <w:szCs w:val="26"/>
        </w:rPr>
        <w:t>có</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tránh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nhiệm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hoàn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tất</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thanh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toán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cho</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B </w:t>
      </w:r>
      <w:proofErr w:type="spellStart"/>
      <w:r w:rsidR="00E402B0" w:rsidRPr="00D6228A">
        <w:rPr>
          <w:rFonts w:ascii="Times New Roman" w:hAnsi="Times New Roman" w:cs="Times New Roman"/>
          <w:color w:val="000000" w:themeColor="text1"/>
          <w:sz w:val="26"/>
          <w:szCs w:val="26"/>
        </w:rPr>
        <w:t>theo</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quy</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định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Trong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thời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gian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phối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hợp</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nghiệm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thu</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các</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hạng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mục</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chưa</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đúng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yêu</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cầu</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A </w:t>
      </w:r>
      <w:proofErr w:type="spellStart"/>
      <w:r w:rsidR="00E402B0" w:rsidRPr="00D6228A">
        <w:rPr>
          <w:rFonts w:ascii="Times New Roman" w:hAnsi="Times New Roman" w:cs="Times New Roman"/>
          <w:color w:val="000000" w:themeColor="text1"/>
          <w:sz w:val="26"/>
          <w:szCs w:val="26"/>
        </w:rPr>
        <w:t>tổng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hợp</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gửi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lại</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cho</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B </w:t>
      </w:r>
      <w:proofErr w:type="spellStart"/>
      <w:r w:rsidR="00E402B0" w:rsidRPr="00D6228A">
        <w:rPr>
          <w:rFonts w:ascii="Times New Roman" w:hAnsi="Times New Roman" w:cs="Times New Roman"/>
          <w:color w:val="000000" w:themeColor="text1"/>
          <w:sz w:val="26"/>
          <w:szCs w:val="26"/>
        </w:rPr>
        <w:t>bằng</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văn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bản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xác</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nhận</w:t>
      </w:r>
      <w:proofErr w:type="spellEnd"/>
      <w:r w:rsidR="00E402B0" w:rsidRPr="00D6228A">
        <w:rPr>
          <w:rFonts w:ascii="Times New Roman" w:hAnsi="Times New Roman" w:cs="Times New Roman"/>
          <w:color w:val="000000" w:themeColor="text1"/>
          <w:sz w:val="26"/>
          <w:szCs w:val="26"/>
        </w:rPr>
        <w:t xml:space="preserve"> qua email,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B </w:t>
      </w:r>
      <w:proofErr w:type="spellStart"/>
      <w:r w:rsidR="00E402B0" w:rsidRPr="00D6228A">
        <w:rPr>
          <w:rFonts w:ascii="Times New Roman" w:hAnsi="Times New Roman" w:cs="Times New Roman"/>
          <w:color w:val="000000" w:themeColor="text1"/>
          <w:sz w:val="26"/>
          <w:szCs w:val="26"/>
        </w:rPr>
        <w:t>có</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tránh</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nhiệm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xử</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lý</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trong</w:t>
      </w:r>
      <w:proofErr w:type="spellEnd"/>
      <w:r w:rsidR="00E402B0" w:rsidRPr="00D6228A">
        <w:rPr>
          <w:rFonts w:ascii="Times New Roman" w:hAnsi="Times New Roman" w:cs="Times New Roman"/>
          <w:color w:val="000000" w:themeColor="text1"/>
          <w:sz w:val="26"/>
          <w:szCs w:val="26"/>
        </w:rPr>
        <w:t xml:space="preserve"> 05 </w:t>
      </w:r>
      <w:proofErr w:type="spellStart"/>
      <w:r w:rsidR="00E402B0" w:rsidRPr="00D6228A">
        <w:rPr>
          <w:rFonts w:ascii="Times New Roman" w:hAnsi="Times New Roman" w:cs="Times New Roman"/>
          <w:color w:val="000000" w:themeColor="text1"/>
          <w:sz w:val="26"/>
          <w:szCs w:val="26"/>
        </w:rPr>
        <w:t>ngày</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làm</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việc</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để</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bàn</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giao</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cho</w:t>
      </w:r>
      <w:proofErr w:type="spellEnd"/>
      <w:r w:rsidR="00E402B0" w:rsidRPr="00D6228A">
        <w:rPr>
          <w:rFonts w:ascii="Times New Roman" w:hAnsi="Times New Roman" w:cs="Times New Roman"/>
          <w:color w:val="000000" w:themeColor="text1"/>
          <w:sz w:val="26"/>
          <w:szCs w:val="26"/>
        </w:rPr>
        <w:t xml:space="preserve"> </w:t>
      </w:r>
      <w:proofErr w:type="spellStart"/>
      <w:r w:rsidR="00E402B0" w:rsidRPr="00D6228A">
        <w:rPr>
          <w:rFonts w:ascii="Times New Roman" w:hAnsi="Times New Roman" w:cs="Times New Roman"/>
          <w:color w:val="000000" w:themeColor="text1"/>
          <w:sz w:val="26"/>
          <w:szCs w:val="26"/>
        </w:rPr>
        <w:t>bên</w:t>
      </w:r>
      <w:proofErr w:type="spellEnd"/>
      <w:r w:rsidR="00E402B0" w:rsidRPr="00D6228A">
        <w:rPr>
          <w:rFonts w:ascii="Times New Roman" w:hAnsi="Times New Roman" w:cs="Times New Roman"/>
          <w:color w:val="000000" w:themeColor="text1"/>
          <w:sz w:val="26"/>
          <w:szCs w:val="26"/>
        </w:rPr>
        <w:t xml:space="preserve"> A.</w:t>
      </w:r>
    </w:p>
    <w:p w14:paraId="039B8930" w14:textId="30A49018" w:rsidR="00454428" w:rsidRPr="00754027" w:rsidRDefault="00166AFF"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The second</w:t>
      </w:r>
      <w:r w:rsidR="00454428" w:rsidRPr="00754027">
        <w:rPr>
          <w:rFonts w:ascii="Times New Roman" w:hAnsi="Times New Roman" w:cs="Times New Roman"/>
          <w:i/>
          <w:iCs/>
          <w:color w:val="000000" w:themeColor="text1"/>
          <w:sz w:val="26"/>
          <w:szCs w:val="26"/>
        </w:rPr>
        <w:t xml:space="preserve"> payment</w:t>
      </w:r>
      <w:r w:rsidR="000E63A6" w:rsidRPr="00754027">
        <w:rPr>
          <w:rFonts w:ascii="Times New Roman" w:hAnsi="Times New Roman" w:cs="Times New Roman"/>
          <w:i/>
          <w:iCs/>
          <w:color w:val="000000" w:themeColor="text1"/>
          <w:sz w:val="26"/>
          <w:szCs w:val="26"/>
        </w:rPr>
        <w:t>:</w:t>
      </w:r>
    </w:p>
    <w:p w14:paraId="47BD5CDA" w14:textId="6C8ACD85" w:rsidR="00E402B0" w:rsidRPr="00D6228A" w:rsidRDefault="000E63A6"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0E63A6">
        <w:rPr>
          <w:rFonts w:ascii="Times New Roman" w:hAnsi="Times New Roman" w:cs="Times New Roman"/>
          <w:i/>
          <w:iCs/>
          <w:color w:val="000000" w:themeColor="text1"/>
          <w:sz w:val="26"/>
          <w:szCs w:val="26"/>
        </w:rPr>
        <w:t xml:space="preserve">Party A shall pay 10% of the contract, </w:t>
      </w:r>
      <w:r w:rsidR="00923FF6">
        <w:rPr>
          <w:rFonts w:ascii="Times New Roman" w:hAnsi="Times New Roman" w:cs="Times New Roman"/>
          <w:i/>
          <w:iCs/>
          <w:color w:val="000000" w:themeColor="text1"/>
          <w:sz w:val="26"/>
          <w:szCs w:val="26"/>
        </w:rPr>
        <w:t xml:space="preserve">the </w:t>
      </w:r>
      <w:r w:rsidRPr="000E63A6">
        <w:rPr>
          <w:rFonts w:ascii="Times New Roman" w:hAnsi="Times New Roman" w:cs="Times New Roman"/>
          <w:i/>
          <w:iCs/>
          <w:color w:val="000000" w:themeColor="text1"/>
          <w:sz w:val="26"/>
          <w:szCs w:val="26"/>
        </w:rPr>
        <w:t xml:space="preserve">value is 7.941.390đ (In words: </w:t>
      </w:r>
      <w:r w:rsidR="00923FF6">
        <w:rPr>
          <w:rFonts w:ascii="Times New Roman" w:hAnsi="Times New Roman" w:cs="Times New Roman"/>
          <w:i/>
          <w:iCs/>
          <w:color w:val="000000" w:themeColor="text1"/>
          <w:sz w:val="26"/>
          <w:szCs w:val="26"/>
        </w:rPr>
        <w:t>Seven million nine hundred forty</w:t>
      </w:r>
      <w:r w:rsidR="00C147BE">
        <w:rPr>
          <w:rFonts w:ascii="Times New Roman" w:hAnsi="Times New Roman" w:cs="Times New Roman"/>
          <w:i/>
          <w:iCs/>
          <w:color w:val="000000" w:themeColor="text1"/>
          <w:sz w:val="26"/>
          <w:szCs w:val="26"/>
        </w:rPr>
        <w:t>-</w:t>
      </w:r>
      <w:r w:rsidR="00923FF6">
        <w:rPr>
          <w:rFonts w:ascii="Times New Roman" w:hAnsi="Times New Roman" w:cs="Times New Roman"/>
          <w:i/>
          <w:iCs/>
          <w:color w:val="000000" w:themeColor="text1"/>
          <w:sz w:val="26"/>
          <w:szCs w:val="26"/>
        </w:rPr>
        <w:t>one thousand three hundred ninety dong</w:t>
      </w:r>
      <w:r w:rsidRPr="000E63A6">
        <w:rPr>
          <w:rFonts w:ascii="Times New Roman" w:hAnsi="Times New Roman" w:cs="Times New Roman"/>
          <w:i/>
          <w:iCs/>
          <w:color w:val="000000" w:themeColor="text1"/>
          <w:sz w:val="26"/>
          <w:szCs w:val="26"/>
        </w:rPr>
        <w:t xml:space="preserve">) </w:t>
      </w:r>
      <w:r w:rsidRPr="00D6228A">
        <w:rPr>
          <w:rFonts w:ascii="Times New Roman" w:hAnsi="Times New Roman" w:cs="Times New Roman"/>
          <w:i/>
          <w:iCs/>
          <w:color w:val="000000" w:themeColor="text1"/>
          <w:sz w:val="26"/>
          <w:szCs w:val="26"/>
        </w:rPr>
        <w:t xml:space="preserve">after </w:t>
      </w:r>
      <w:r w:rsidR="00E402B0" w:rsidRPr="00D6228A">
        <w:rPr>
          <w:rFonts w:ascii="Times New Roman" w:hAnsi="Times New Roman" w:cs="Times New Roman"/>
          <w:i/>
          <w:iCs/>
          <w:color w:val="000000" w:themeColor="text1"/>
          <w:sz w:val="26"/>
          <w:szCs w:val="26"/>
        </w:rPr>
        <w:t xml:space="preserve">when Party B completes </w:t>
      </w:r>
      <w:r w:rsidR="00FC7658">
        <w:rPr>
          <w:rFonts w:ascii="Times New Roman" w:hAnsi="Times New Roman" w:cs="Times New Roman"/>
          <w:i/>
          <w:iCs/>
          <w:color w:val="000000" w:themeColor="text1"/>
          <w:sz w:val="26"/>
          <w:szCs w:val="26"/>
        </w:rPr>
        <w:t>the features in the contract,</w:t>
      </w:r>
      <w:r w:rsidR="00E402B0" w:rsidRPr="00D6228A">
        <w:rPr>
          <w:rFonts w:ascii="Times New Roman" w:hAnsi="Times New Roman" w:cs="Times New Roman"/>
          <w:i/>
          <w:iCs/>
          <w:color w:val="000000" w:themeColor="text1"/>
          <w:sz w:val="26"/>
          <w:szCs w:val="26"/>
        </w:rPr>
        <w:t xml:space="preserve"> is accepted by Party A</w:t>
      </w:r>
      <w:r w:rsidR="00FC7658">
        <w:rPr>
          <w:rFonts w:ascii="Times New Roman" w:hAnsi="Times New Roman" w:cs="Times New Roman"/>
          <w:i/>
          <w:iCs/>
          <w:color w:val="000000" w:themeColor="text1"/>
          <w:sz w:val="26"/>
          <w:szCs w:val="26"/>
        </w:rPr>
        <w:t xml:space="preserve"> and </w:t>
      </w:r>
      <w:r w:rsidR="00FC7658" w:rsidRPr="00A242E4">
        <w:rPr>
          <w:rFonts w:ascii="Times New Roman" w:hAnsi="Times New Roman" w:cs="Times New Roman"/>
          <w:i/>
          <w:iCs/>
          <w:color w:val="000000" w:themeColor="text1"/>
          <w:sz w:val="26"/>
          <w:szCs w:val="26"/>
          <w:highlight w:val="yellow"/>
        </w:rPr>
        <w:t xml:space="preserve">handover fully and correctly invoice and payment documents to Party </w:t>
      </w:r>
      <w:proofErr w:type="gramStart"/>
      <w:r w:rsidR="00FC7658" w:rsidRPr="00A242E4">
        <w:rPr>
          <w:rFonts w:ascii="Times New Roman" w:hAnsi="Times New Roman" w:cs="Times New Roman"/>
          <w:i/>
          <w:iCs/>
          <w:color w:val="000000" w:themeColor="text1"/>
          <w:sz w:val="26"/>
          <w:szCs w:val="26"/>
          <w:highlight w:val="yellow"/>
        </w:rPr>
        <w:t>A</w:t>
      </w:r>
      <w:r w:rsidR="00FC7658">
        <w:rPr>
          <w:rFonts w:ascii="Times New Roman" w:hAnsi="Times New Roman" w:cs="Times New Roman"/>
          <w:i/>
          <w:iCs/>
          <w:color w:val="000000" w:themeColor="text1"/>
          <w:sz w:val="26"/>
          <w:szCs w:val="26"/>
        </w:rPr>
        <w:t xml:space="preserve"> </w:t>
      </w:r>
      <w:r w:rsidR="00E402B0" w:rsidRPr="00D6228A">
        <w:rPr>
          <w:rFonts w:ascii="Times New Roman" w:hAnsi="Times New Roman" w:cs="Times New Roman"/>
          <w:i/>
          <w:iCs/>
          <w:color w:val="000000" w:themeColor="text1"/>
          <w:sz w:val="26"/>
          <w:szCs w:val="26"/>
        </w:rPr>
        <w:t>.</w:t>
      </w:r>
      <w:proofErr w:type="gramEnd"/>
      <w:r w:rsidR="00E402B0" w:rsidRPr="00D6228A">
        <w:rPr>
          <w:rFonts w:ascii="Times New Roman" w:hAnsi="Times New Roman" w:cs="Times New Roman"/>
          <w:i/>
          <w:iCs/>
          <w:color w:val="000000" w:themeColor="text1"/>
          <w:sz w:val="26"/>
          <w:szCs w:val="26"/>
        </w:rPr>
        <w:t xml:space="preserve"> The time for Party A to take over is not more than 7 days from the date Party B sends the product for acceptance. In case there is no response within 07 days, the service will be completed by default and Party A is responsible for completing the payment to Party B according to regulations. During the time of coordination and acceptance of items that are not following the requirements of Party A, they will send it back to Party B in writing to confirm via email, Party B is responsible for handling it within 5 working days to hand it over to Party A.</w:t>
      </w:r>
    </w:p>
    <w:p w14:paraId="49D65355" w14:textId="70063ECA" w:rsidR="003C00AC" w:rsidRPr="00D54A27" w:rsidRDefault="00E977D8" w:rsidP="003C00AC">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E977D8">
        <w:rPr>
          <w:rFonts w:ascii="Times New Roman" w:hAnsi="Times New Roman" w:cs="Times New Roman"/>
          <w:b/>
          <w:bCs/>
          <w:color w:val="000000" w:themeColor="text1"/>
          <w:sz w:val="26"/>
          <w:szCs w:val="26"/>
        </w:rPr>
        <w:t>2.2</w:t>
      </w: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Hình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thức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thanh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toán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Tiền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mặt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hoặc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chuyển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khoản</w:t>
      </w:r>
      <w:proofErr w:type="spellEnd"/>
    </w:p>
    <w:p w14:paraId="08383331" w14:textId="2C7D5811"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Payment method: By cash or ba</w:t>
      </w:r>
      <w:r w:rsidR="00F621F5">
        <w:rPr>
          <w:rFonts w:ascii="Times New Roman" w:hAnsi="Times New Roman" w:cs="Times New Roman"/>
          <w:i/>
          <w:iCs/>
          <w:color w:val="000000" w:themeColor="text1"/>
          <w:sz w:val="26"/>
          <w:szCs w:val="26"/>
        </w:rPr>
        <w:t>n</w:t>
      </w:r>
      <w:r w:rsidRPr="00D54A27">
        <w:rPr>
          <w:rFonts w:ascii="Times New Roman" w:hAnsi="Times New Roman" w:cs="Times New Roman"/>
          <w:i/>
          <w:iCs/>
          <w:color w:val="000000" w:themeColor="text1"/>
          <w:sz w:val="26"/>
          <w:szCs w:val="26"/>
        </w:rPr>
        <w:t>k transfer</w:t>
      </w:r>
      <w:r w:rsidR="00F621F5">
        <w:rPr>
          <w:rFonts w:ascii="Times New Roman" w:hAnsi="Times New Roman" w:cs="Times New Roman"/>
          <w:i/>
          <w:iCs/>
          <w:color w:val="000000" w:themeColor="text1"/>
          <w:sz w:val="26"/>
          <w:szCs w:val="26"/>
        </w:rPr>
        <w:t>.</w:t>
      </w:r>
    </w:p>
    <w:p w14:paraId="6F10A502" w14:textId="259F4442" w:rsidR="003833B0" w:rsidRPr="00D54A27" w:rsidRDefault="00E977D8" w:rsidP="00E977D8">
      <w:pPr>
        <w:shd w:val="clear" w:color="auto" w:fill="FFFFFF" w:themeFill="background1"/>
        <w:suppressAutoHyphens/>
        <w:spacing w:before="2" w:after="0" w:line="320" w:lineRule="exact"/>
        <w:ind w:left="57" w:right="57"/>
        <w:jc w:val="both"/>
        <w:rPr>
          <w:rFonts w:ascii="Times New Roman" w:hAnsi="Times New Roman" w:cs="Times New Roman"/>
          <w:color w:val="000000" w:themeColor="text1"/>
          <w:sz w:val="26"/>
          <w:szCs w:val="26"/>
        </w:rPr>
      </w:pPr>
      <w:r w:rsidRPr="00E977D8">
        <w:rPr>
          <w:rFonts w:ascii="Times New Roman" w:hAnsi="Times New Roman" w:cs="Times New Roman"/>
          <w:b/>
          <w:bCs/>
          <w:color w:val="000000" w:themeColor="text1"/>
          <w:sz w:val="26"/>
          <w:szCs w:val="26"/>
        </w:rPr>
        <w:t>2.3</w:t>
      </w: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khoản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phí</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trên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sẽ</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không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hoàn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lại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trong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trường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hợp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bên</w:t>
      </w:r>
      <w:proofErr w:type="spellEnd"/>
      <w:r w:rsidR="003833B0" w:rsidRPr="00D54A27">
        <w:rPr>
          <w:rFonts w:ascii="Times New Roman" w:hAnsi="Times New Roman" w:cs="Times New Roman"/>
          <w:color w:val="000000" w:themeColor="text1"/>
          <w:sz w:val="26"/>
          <w:szCs w:val="26"/>
        </w:rPr>
        <w:t xml:space="preserve"> A </w:t>
      </w:r>
      <w:proofErr w:type="spellStart"/>
      <w:r w:rsidR="003833B0" w:rsidRPr="00D54A27">
        <w:rPr>
          <w:rFonts w:ascii="Times New Roman" w:hAnsi="Times New Roman" w:cs="Times New Roman"/>
          <w:color w:val="000000" w:themeColor="text1"/>
          <w:sz w:val="26"/>
          <w:szCs w:val="26"/>
        </w:rPr>
        <w:t>đơn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phương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chấm</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dứt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hợp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đồng</w:t>
      </w:r>
      <w:proofErr w:type="spellEnd"/>
      <w:r w:rsidR="003833B0" w:rsidRPr="00D54A27">
        <w:rPr>
          <w:rFonts w:ascii="Times New Roman" w:hAnsi="Times New Roman" w:cs="Times New Roman"/>
          <w:color w:val="000000" w:themeColor="text1"/>
          <w:sz w:val="26"/>
          <w:szCs w:val="26"/>
        </w:rPr>
        <w:t>.</w:t>
      </w:r>
    </w:p>
    <w:p w14:paraId="6C971F22"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All charges are non-refundable in case of the Party A unilaterally terminate the contract.</w:t>
      </w:r>
    </w:p>
    <w:p w14:paraId="7C923A48" w14:textId="72D06ED0" w:rsidR="003833B0" w:rsidRPr="00D54A27" w:rsidRDefault="00E977D8" w:rsidP="00E977D8">
      <w:pPr>
        <w:widowControl w:val="0"/>
        <w:shd w:val="clear" w:color="auto" w:fill="FFFFFF" w:themeFill="background1"/>
        <w:suppressAutoHyphens/>
        <w:spacing w:before="2" w:after="0" w:line="320" w:lineRule="exact"/>
        <w:ind w:left="57" w:right="57"/>
        <w:rPr>
          <w:rFonts w:ascii="Times New Roman" w:hAnsi="Times New Roman" w:cs="Times New Roman"/>
          <w:color w:val="000000" w:themeColor="text1"/>
          <w:sz w:val="26"/>
          <w:szCs w:val="26"/>
        </w:rPr>
      </w:pPr>
      <w:r w:rsidRPr="00E977D8">
        <w:rPr>
          <w:rFonts w:ascii="Times New Roman" w:hAnsi="Times New Roman" w:cs="Times New Roman"/>
          <w:b/>
          <w:bCs/>
          <w:color w:val="000000" w:themeColor="text1"/>
          <w:sz w:val="26"/>
          <w:szCs w:val="26"/>
        </w:rPr>
        <w:t>2.4</w:t>
      </w: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khoản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phí</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phát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sinh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trong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quá</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trình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sử</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dụng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dịch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vụ</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như</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nâng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cấp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thêm</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cấu</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hình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bên</w:t>
      </w:r>
      <w:proofErr w:type="spellEnd"/>
      <w:r w:rsidR="003833B0" w:rsidRPr="00D54A27">
        <w:rPr>
          <w:rFonts w:ascii="Times New Roman" w:hAnsi="Times New Roman" w:cs="Times New Roman"/>
          <w:color w:val="000000" w:themeColor="text1"/>
          <w:sz w:val="26"/>
          <w:szCs w:val="26"/>
        </w:rPr>
        <w:t xml:space="preserve"> A </w:t>
      </w:r>
      <w:proofErr w:type="spellStart"/>
      <w:r w:rsidR="003833B0" w:rsidRPr="00D54A27">
        <w:rPr>
          <w:rFonts w:ascii="Times New Roman" w:hAnsi="Times New Roman" w:cs="Times New Roman"/>
          <w:color w:val="000000" w:themeColor="text1"/>
          <w:sz w:val="26"/>
          <w:szCs w:val="26"/>
        </w:rPr>
        <w:t>có</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trách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nhiệm</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thanh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toán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tại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thời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điểm</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có</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yêu</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cầu</w:t>
      </w:r>
      <w:proofErr w:type="spellEnd"/>
      <w:r w:rsidR="003833B0" w:rsidRPr="00D54A27">
        <w:rPr>
          <w:rFonts w:ascii="Times New Roman" w:hAnsi="Times New Roman" w:cs="Times New Roman"/>
          <w:color w:val="000000" w:themeColor="text1"/>
          <w:sz w:val="26"/>
          <w:szCs w:val="26"/>
        </w:rPr>
        <w:t>.</w:t>
      </w:r>
      <w:r w:rsidR="003833B0" w:rsidRPr="00D54A27">
        <w:rPr>
          <w:rFonts w:ascii="Times New Roman" w:hAnsi="Times New Roman" w:cs="Times New Roman"/>
          <w:color w:val="000000" w:themeColor="text1"/>
          <w:sz w:val="26"/>
          <w:szCs w:val="26"/>
        </w:rPr>
        <w:br/>
      </w:r>
      <w:r w:rsidR="003833B0" w:rsidRPr="00D54A27">
        <w:rPr>
          <w:rFonts w:ascii="Times New Roman" w:hAnsi="Times New Roman" w:cs="Times New Roman"/>
          <w:i/>
          <w:iCs/>
          <w:color w:val="000000" w:themeColor="text1"/>
          <w:sz w:val="26"/>
          <w:szCs w:val="26"/>
        </w:rPr>
        <w:t>All charges arising from service using period such as upgrading of configuration, the Party A is responsible for payment at the requesting date.</w:t>
      </w:r>
    </w:p>
    <w:p w14:paraId="10D2E1C2"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b/>
          <w:color w:val="000000" w:themeColor="text1"/>
          <w:sz w:val="26"/>
          <w:szCs w:val="26"/>
        </w:rPr>
      </w:pPr>
      <w:proofErr w:type="spellStart"/>
      <w:r w:rsidRPr="00D54A27">
        <w:rPr>
          <w:rFonts w:ascii="Times New Roman" w:hAnsi="Times New Roman" w:cs="Times New Roman"/>
          <w:b/>
          <w:color w:val="000000" w:themeColor="text1"/>
          <w:sz w:val="26"/>
          <w:szCs w:val="26"/>
        </w:rPr>
        <w:t>Điều</w:t>
      </w:r>
      <w:proofErr w:type="spellEnd"/>
      <w:r w:rsidRPr="00D54A27">
        <w:rPr>
          <w:rFonts w:ascii="Times New Roman" w:hAnsi="Times New Roman" w:cs="Times New Roman"/>
          <w:b/>
          <w:color w:val="000000" w:themeColor="text1"/>
          <w:sz w:val="26"/>
          <w:szCs w:val="26"/>
        </w:rPr>
        <w:t xml:space="preserve"> 3: </w:t>
      </w:r>
      <w:proofErr w:type="spellStart"/>
      <w:r w:rsidRPr="00D54A27">
        <w:rPr>
          <w:rFonts w:ascii="Times New Roman" w:hAnsi="Times New Roman" w:cs="Times New Roman"/>
          <w:b/>
          <w:color w:val="000000" w:themeColor="text1"/>
          <w:sz w:val="26"/>
          <w:szCs w:val="26"/>
        </w:rPr>
        <w:t>Trách</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nhiệm</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của</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Bên</w:t>
      </w:r>
      <w:proofErr w:type="spellEnd"/>
      <w:r w:rsidRPr="00D54A27">
        <w:rPr>
          <w:rFonts w:ascii="Times New Roman" w:hAnsi="Times New Roman" w:cs="Times New Roman"/>
          <w:b/>
          <w:color w:val="000000" w:themeColor="text1"/>
          <w:sz w:val="26"/>
          <w:szCs w:val="26"/>
        </w:rPr>
        <w:t xml:space="preserve"> A</w:t>
      </w:r>
    </w:p>
    <w:p w14:paraId="052B7DDC"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b/>
          <w:i/>
          <w:iCs/>
          <w:color w:val="000000" w:themeColor="text1"/>
          <w:sz w:val="26"/>
          <w:szCs w:val="26"/>
        </w:rPr>
        <w:t xml:space="preserve">Article 3: </w:t>
      </w:r>
      <w:r w:rsidRPr="00D54A27">
        <w:rPr>
          <w:rFonts w:ascii="Times New Roman" w:hAnsi="Times New Roman" w:cs="Times New Roman"/>
          <w:b/>
          <w:i/>
          <w:iCs/>
          <w:color w:val="000000"/>
          <w:sz w:val="26"/>
          <w:szCs w:val="26"/>
        </w:rPr>
        <w:t>Responsibilities</w:t>
      </w:r>
      <w:r w:rsidRPr="00D54A27">
        <w:rPr>
          <w:rFonts w:ascii="Times New Roman" w:hAnsi="Times New Roman" w:cs="Times New Roman"/>
          <w:b/>
          <w:i/>
          <w:iCs/>
          <w:color w:val="000000" w:themeColor="text1"/>
          <w:sz w:val="26"/>
          <w:szCs w:val="26"/>
        </w:rPr>
        <w:t xml:space="preserve"> of Party A</w:t>
      </w:r>
    </w:p>
    <w:p w14:paraId="7088251B" w14:textId="3DBD6C42" w:rsidR="003833B0" w:rsidRPr="00DD668E" w:rsidRDefault="000E586D" w:rsidP="00D54A27">
      <w:pPr>
        <w:numPr>
          <w:ilvl w:val="1"/>
          <w:numId w:val="3"/>
        </w:numPr>
        <w:shd w:val="clear" w:color="auto" w:fill="FFFFFF" w:themeFill="background1"/>
        <w:suppressAutoHyphens/>
        <w:spacing w:before="2" w:after="0" w:line="320" w:lineRule="exact"/>
        <w:ind w:left="57" w:right="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Cung</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cấp</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đầy</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đủ</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kịp</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thời</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các</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thông</w:t>
      </w:r>
      <w:proofErr w:type="spellEnd"/>
      <w:r w:rsidR="003833B0" w:rsidRPr="00DD668E">
        <w:rPr>
          <w:rFonts w:ascii="Times New Roman" w:hAnsi="Times New Roman" w:cs="Times New Roman"/>
          <w:color w:val="000000" w:themeColor="text1"/>
          <w:sz w:val="26"/>
          <w:szCs w:val="26"/>
        </w:rPr>
        <w:t xml:space="preserve"> tin </w:t>
      </w:r>
      <w:proofErr w:type="spellStart"/>
      <w:r w:rsidR="003833B0" w:rsidRPr="00DD668E">
        <w:rPr>
          <w:rFonts w:ascii="Times New Roman" w:hAnsi="Times New Roman" w:cs="Times New Roman"/>
          <w:color w:val="000000" w:themeColor="text1"/>
          <w:sz w:val="26"/>
          <w:szCs w:val="26"/>
        </w:rPr>
        <w:t>cần</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thiết</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cho</w:t>
      </w:r>
      <w:proofErr w:type="spellEnd"/>
      <w:r w:rsidR="003833B0" w:rsidRPr="00DD668E">
        <w:rPr>
          <w:rFonts w:ascii="Times New Roman" w:hAnsi="Times New Roman" w:cs="Times New Roman"/>
          <w:color w:val="000000" w:themeColor="text1"/>
          <w:sz w:val="26"/>
          <w:szCs w:val="26"/>
        </w:rPr>
        <w:t xml:space="preserve"> </w:t>
      </w:r>
      <w:proofErr w:type="spellStart"/>
      <w:r w:rsidR="003833B0" w:rsidRPr="00DD668E">
        <w:rPr>
          <w:rFonts w:ascii="Times New Roman" w:hAnsi="Times New Roman" w:cs="Times New Roman"/>
          <w:color w:val="000000" w:themeColor="text1"/>
          <w:sz w:val="26"/>
          <w:szCs w:val="26"/>
        </w:rPr>
        <w:t>bên</w:t>
      </w:r>
      <w:proofErr w:type="spellEnd"/>
      <w:r w:rsidR="003833B0" w:rsidRPr="00DD668E">
        <w:rPr>
          <w:rFonts w:ascii="Times New Roman" w:hAnsi="Times New Roman" w:cs="Times New Roman"/>
          <w:color w:val="000000" w:themeColor="text1"/>
          <w:sz w:val="26"/>
          <w:szCs w:val="26"/>
        </w:rPr>
        <w:t xml:space="preserve"> B</w:t>
      </w:r>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và</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cử</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nhân</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sự</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phối</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hợp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với</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bên</w:t>
      </w:r>
      <w:proofErr w:type="spellEnd"/>
      <w:r w:rsidR="008E68C3" w:rsidRPr="00DD668E">
        <w:rPr>
          <w:rFonts w:ascii="Times New Roman" w:hAnsi="Times New Roman" w:cs="Times New Roman"/>
          <w:color w:val="000000" w:themeColor="text1"/>
          <w:sz w:val="26"/>
          <w:szCs w:val="26"/>
        </w:rPr>
        <w:t xml:space="preserve"> </w:t>
      </w:r>
      <w:r w:rsidR="00B610B6" w:rsidRPr="00DD668E">
        <w:rPr>
          <w:rFonts w:ascii="Times New Roman" w:hAnsi="Times New Roman" w:cs="Times New Roman"/>
          <w:color w:val="000000" w:themeColor="text1"/>
          <w:sz w:val="26"/>
          <w:szCs w:val="26"/>
        </w:rPr>
        <w:t>B</w:t>
      </w:r>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để</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hoàn</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thiện</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theo</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đúng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tiến</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độ</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hợp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đồng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Trường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hợp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bên</w:t>
      </w:r>
      <w:proofErr w:type="spellEnd"/>
      <w:r w:rsidR="008E68C3" w:rsidRPr="00DD668E">
        <w:rPr>
          <w:rFonts w:ascii="Times New Roman" w:hAnsi="Times New Roman" w:cs="Times New Roman"/>
          <w:color w:val="000000" w:themeColor="text1"/>
          <w:sz w:val="26"/>
          <w:szCs w:val="26"/>
        </w:rPr>
        <w:t xml:space="preserve"> A </w:t>
      </w:r>
      <w:proofErr w:type="spellStart"/>
      <w:r w:rsidR="008E68C3" w:rsidRPr="00DD668E">
        <w:rPr>
          <w:rFonts w:ascii="Times New Roman" w:hAnsi="Times New Roman" w:cs="Times New Roman"/>
          <w:color w:val="000000" w:themeColor="text1"/>
          <w:sz w:val="26"/>
          <w:szCs w:val="26"/>
        </w:rPr>
        <w:t>vì</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bất</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cứ</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lý</w:t>
      </w:r>
      <w:proofErr w:type="spellEnd"/>
      <w:r w:rsidR="008E68C3" w:rsidRPr="00DD668E">
        <w:rPr>
          <w:rFonts w:ascii="Times New Roman" w:hAnsi="Times New Roman" w:cs="Times New Roman"/>
          <w:color w:val="000000" w:themeColor="text1"/>
          <w:sz w:val="26"/>
          <w:szCs w:val="26"/>
        </w:rPr>
        <w:t xml:space="preserve"> do </w:t>
      </w:r>
      <w:proofErr w:type="spellStart"/>
      <w:r w:rsidR="008E68C3" w:rsidRPr="00DD668E">
        <w:rPr>
          <w:rFonts w:ascii="Times New Roman" w:hAnsi="Times New Roman" w:cs="Times New Roman"/>
          <w:color w:val="000000" w:themeColor="text1"/>
          <w:sz w:val="26"/>
          <w:szCs w:val="26"/>
        </w:rPr>
        <w:t>gì</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lastRenderedPageBreak/>
        <w:t>không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cung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cấp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thông</w:t>
      </w:r>
      <w:proofErr w:type="spellEnd"/>
      <w:r w:rsidR="008E68C3" w:rsidRPr="00DD668E">
        <w:rPr>
          <w:rFonts w:ascii="Times New Roman" w:hAnsi="Times New Roman" w:cs="Times New Roman"/>
          <w:color w:val="000000" w:themeColor="text1"/>
          <w:sz w:val="26"/>
          <w:szCs w:val="26"/>
        </w:rPr>
        <w:t xml:space="preserve"> tin </w:t>
      </w:r>
      <w:proofErr w:type="spellStart"/>
      <w:r w:rsidR="008E68C3" w:rsidRPr="00DD668E">
        <w:rPr>
          <w:rFonts w:ascii="Times New Roman" w:hAnsi="Times New Roman" w:cs="Times New Roman"/>
          <w:color w:val="000000" w:themeColor="text1"/>
          <w:sz w:val="26"/>
          <w:szCs w:val="26"/>
        </w:rPr>
        <w:t>hoặc</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không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phối</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hợp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làm</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việc</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bên</w:t>
      </w:r>
      <w:proofErr w:type="spellEnd"/>
      <w:r w:rsidR="008E68C3" w:rsidRPr="00DD668E">
        <w:rPr>
          <w:rFonts w:ascii="Times New Roman" w:hAnsi="Times New Roman" w:cs="Times New Roman"/>
          <w:color w:val="000000" w:themeColor="text1"/>
          <w:sz w:val="26"/>
          <w:szCs w:val="26"/>
        </w:rPr>
        <w:t xml:space="preserve"> B </w:t>
      </w:r>
      <w:proofErr w:type="spellStart"/>
      <w:r w:rsidR="008E68C3" w:rsidRPr="00DD668E">
        <w:rPr>
          <w:rFonts w:ascii="Times New Roman" w:hAnsi="Times New Roman" w:cs="Times New Roman"/>
          <w:color w:val="000000" w:themeColor="text1"/>
          <w:sz w:val="26"/>
          <w:szCs w:val="26"/>
        </w:rPr>
        <w:t>sẽ</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không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chịu</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tránh</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nhiệm</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về</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tiến</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độ</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hợp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đồng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Hợp</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đồng</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mặc</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định</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đượ</w:t>
      </w:r>
      <w:r w:rsidR="00FB62D2">
        <w:rPr>
          <w:rFonts w:ascii="Times New Roman" w:hAnsi="Times New Roman" w:cs="Times New Roman"/>
          <w:color w:val="000000" w:themeColor="text1"/>
          <w:sz w:val="26"/>
          <w:szCs w:val="26"/>
        </w:rPr>
        <w:t>c</w:t>
      </w:r>
      <w:proofErr w:type="spellEnd"/>
      <w:r w:rsidR="00FB62D2">
        <w:rPr>
          <w:rFonts w:ascii="Times New Roman" w:hAnsi="Times New Roman" w:cs="Times New Roman"/>
          <w:color w:val="000000" w:themeColor="text1"/>
          <w:sz w:val="26"/>
          <w:szCs w:val="26"/>
        </w:rPr>
        <w:t xml:space="preserve"> </w:t>
      </w:r>
      <w:proofErr w:type="spellStart"/>
      <w:r w:rsidR="00FB62D2">
        <w:rPr>
          <w:rFonts w:ascii="Times New Roman" w:hAnsi="Times New Roman" w:cs="Times New Roman"/>
          <w:color w:val="000000" w:themeColor="text1"/>
          <w:sz w:val="26"/>
          <w:szCs w:val="26"/>
        </w:rPr>
        <w:t>hoàn</w:t>
      </w:r>
      <w:proofErr w:type="spellEnd"/>
      <w:r w:rsidR="00FB62D2">
        <w:rPr>
          <w:rFonts w:ascii="Times New Roman" w:hAnsi="Times New Roman" w:cs="Times New Roman"/>
          <w:color w:val="000000" w:themeColor="text1"/>
          <w:sz w:val="26"/>
          <w:szCs w:val="26"/>
        </w:rPr>
        <w:t xml:space="preserve"> </w:t>
      </w:r>
      <w:proofErr w:type="spellStart"/>
      <w:r w:rsidR="00FB62D2">
        <w:rPr>
          <w:rFonts w:ascii="Times New Roman" w:hAnsi="Times New Roman" w:cs="Times New Roman"/>
          <w:color w:val="000000" w:themeColor="text1"/>
          <w:sz w:val="26"/>
          <w:szCs w:val="26"/>
        </w:rPr>
        <w:t>thành</w:t>
      </w:r>
      <w:proofErr w:type="spellEnd"/>
      <w:r w:rsidR="00FB62D2">
        <w:rPr>
          <w:rFonts w:ascii="Times New Roman" w:hAnsi="Times New Roman" w:cs="Times New Roman"/>
          <w:color w:val="000000" w:themeColor="text1"/>
          <w:sz w:val="26"/>
          <w:szCs w:val="26"/>
        </w:rPr>
        <w:t xml:space="preserve"> </w:t>
      </w:r>
      <w:proofErr w:type="spellStart"/>
      <w:r w:rsidR="00FB62D2">
        <w:rPr>
          <w:rFonts w:ascii="Times New Roman" w:hAnsi="Times New Roman" w:cs="Times New Roman"/>
          <w:color w:val="000000" w:themeColor="text1"/>
          <w:sz w:val="26"/>
          <w:szCs w:val="26"/>
        </w:rPr>
        <w:t>sau</w:t>
      </w:r>
      <w:proofErr w:type="spellEnd"/>
      <w:r w:rsidR="00FB62D2">
        <w:rPr>
          <w:rFonts w:ascii="Times New Roman" w:hAnsi="Times New Roman" w:cs="Times New Roman"/>
          <w:color w:val="000000" w:themeColor="text1"/>
          <w:sz w:val="26"/>
          <w:szCs w:val="26"/>
        </w:rPr>
        <w:t xml:space="preserve"> 35</w:t>
      </w:r>
      <w:r w:rsidR="008E68C3" w:rsidRPr="00DD668E">
        <w:rPr>
          <w:rFonts w:ascii="Times New Roman" w:hAnsi="Times New Roman" w:cs="Times New Roman"/>
          <w:color w:val="000000" w:themeColor="text1"/>
          <w:sz w:val="26"/>
          <w:szCs w:val="26"/>
        </w:rPr>
        <w:t xml:space="preserve"> </w:t>
      </w:r>
      <w:r w:rsidR="00FB62D2">
        <w:rPr>
          <w:rFonts w:ascii="Times New Roman" w:hAnsi="Times New Roman" w:cs="Times New Roman"/>
          <w:color w:val="000000" w:themeColor="text1"/>
          <w:sz w:val="26"/>
          <w:szCs w:val="26"/>
        </w:rPr>
        <w:t xml:space="preserve">(Ba </w:t>
      </w:r>
      <w:proofErr w:type="spellStart"/>
      <w:r w:rsidR="00FB62D2">
        <w:rPr>
          <w:rFonts w:ascii="Times New Roman" w:hAnsi="Times New Roman" w:cs="Times New Roman"/>
          <w:color w:val="000000" w:themeColor="text1"/>
          <w:sz w:val="26"/>
          <w:szCs w:val="26"/>
        </w:rPr>
        <w:t>mươi</w:t>
      </w:r>
      <w:proofErr w:type="spellEnd"/>
      <w:r w:rsidR="00FB62D2">
        <w:rPr>
          <w:rFonts w:ascii="Times New Roman" w:hAnsi="Times New Roman" w:cs="Times New Roman"/>
          <w:color w:val="000000" w:themeColor="text1"/>
          <w:sz w:val="26"/>
          <w:szCs w:val="26"/>
        </w:rPr>
        <w:t xml:space="preserve"> </w:t>
      </w:r>
      <w:proofErr w:type="spellStart"/>
      <w:r w:rsidR="00FB62D2">
        <w:rPr>
          <w:rFonts w:ascii="Times New Roman" w:hAnsi="Times New Roman" w:cs="Times New Roman"/>
          <w:color w:val="000000" w:themeColor="text1"/>
          <w:sz w:val="26"/>
          <w:szCs w:val="26"/>
        </w:rPr>
        <w:t>lăm</w:t>
      </w:r>
      <w:proofErr w:type="spellEnd"/>
      <w:r w:rsidR="00D6228A">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ngày</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kể</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từ</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ngày</w:t>
      </w:r>
      <w:proofErr w:type="spellEnd"/>
      <w:r w:rsidR="008E68C3" w:rsidRPr="00DD668E">
        <w:rPr>
          <w:rFonts w:ascii="Times New Roman" w:hAnsi="Times New Roman" w:cs="Times New Roman"/>
          <w:color w:val="000000" w:themeColor="text1"/>
          <w:sz w:val="26"/>
          <w:szCs w:val="26"/>
        </w:rPr>
        <w:t xml:space="preserve"> </w:t>
      </w:r>
      <w:proofErr w:type="spellStart"/>
      <w:r w:rsidR="008E68C3" w:rsidRPr="00DD668E">
        <w:rPr>
          <w:rFonts w:ascii="Times New Roman" w:hAnsi="Times New Roman" w:cs="Times New Roman"/>
          <w:color w:val="000000" w:themeColor="text1"/>
          <w:sz w:val="26"/>
          <w:szCs w:val="26"/>
        </w:rPr>
        <w:t>ký</w:t>
      </w:r>
      <w:proofErr w:type="spellEnd"/>
      <w:r w:rsidR="008E68C3" w:rsidRPr="00DD668E">
        <w:rPr>
          <w:rFonts w:ascii="Times New Roman" w:hAnsi="Times New Roman" w:cs="Times New Roman"/>
          <w:color w:val="000000" w:themeColor="text1"/>
          <w:sz w:val="26"/>
          <w:szCs w:val="26"/>
        </w:rPr>
        <w:t>.</w:t>
      </w:r>
    </w:p>
    <w:p w14:paraId="320461E3" w14:textId="3A348A1D"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Provide sufficient, timely necessary information for Party B</w:t>
      </w:r>
      <w:r w:rsidR="00B610B6">
        <w:rPr>
          <w:rFonts w:ascii="Times New Roman" w:hAnsi="Times New Roman" w:cs="Times New Roman"/>
          <w:i/>
          <w:iCs/>
          <w:color w:val="000000" w:themeColor="text1"/>
          <w:sz w:val="26"/>
          <w:szCs w:val="26"/>
        </w:rPr>
        <w:t xml:space="preserve">, party A shall have responsibilities to send staff to coordinate with party B to complete the contract on schedule. </w:t>
      </w:r>
      <w:r w:rsidR="00B610B6" w:rsidRPr="00B610B6">
        <w:rPr>
          <w:rFonts w:ascii="Times New Roman" w:hAnsi="Times New Roman" w:cs="Times New Roman"/>
          <w:i/>
          <w:iCs/>
          <w:color w:val="000000" w:themeColor="text1"/>
          <w:sz w:val="26"/>
          <w:szCs w:val="26"/>
        </w:rPr>
        <w:t>In case Party A for any reason does not provide information or does not cooperate with Party B, Party B will not be responsible for the contract progress. The defaul</w:t>
      </w:r>
      <w:r w:rsidR="00FB62D2">
        <w:rPr>
          <w:rFonts w:ascii="Times New Roman" w:hAnsi="Times New Roman" w:cs="Times New Roman"/>
          <w:i/>
          <w:iCs/>
          <w:color w:val="000000" w:themeColor="text1"/>
          <w:sz w:val="26"/>
          <w:szCs w:val="26"/>
        </w:rPr>
        <w:t>t contract is completed after 35</w:t>
      </w:r>
      <w:r w:rsidR="00B610B6" w:rsidRPr="00B610B6">
        <w:rPr>
          <w:rFonts w:ascii="Times New Roman" w:hAnsi="Times New Roman" w:cs="Times New Roman"/>
          <w:i/>
          <w:iCs/>
          <w:color w:val="000000" w:themeColor="text1"/>
          <w:sz w:val="26"/>
          <w:szCs w:val="26"/>
        </w:rPr>
        <w:t xml:space="preserve"> days from the date of signing.</w:t>
      </w:r>
    </w:p>
    <w:p w14:paraId="6D2C1CA6" w14:textId="4185C0E4" w:rsidR="003833B0" w:rsidRPr="00D54A27" w:rsidRDefault="000E586D" w:rsidP="00D54A27">
      <w:pPr>
        <w:numPr>
          <w:ilvl w:val="1"/>
          <w:numId w:val="3"/>
        </w:numPr>
        <w:shd w:val="clear" w:color="auto" w:fill="FFFFFF" w:themeFill="background1"/>
        <w:suppressAutoHyphens/>
        <w:spacing w:before="2" w:after="0" w:line="320" w:lineRule="exact"/>
        <w:ind w:left="57" w:right="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Không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được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sử</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dụng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dịch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vụ</w:t>
      </w:r>
      <w:proofErr w:type="spellEnd"/>
      <w:r w:rsidR="003833B0" w:rsidRPr="00D54A27">
        <w:rPr>
          <w:rFonts w:ascii="Times New Roman" w:hAnsi="Times New Roman" w:cs="Times New Roman"/>
          <w:color w:val="000000" w:themeColor="text1"/>
          <w:sz w:val="26"/>
          <w:szCs w:val="26"/>
        </w:rPr>
        <w:t xml:space="preserve"> Internet </w:t>
      </w:r>
      <w:proofErr w:type="spellStart"/>
      <w:r w:rsidR="003833B0" w:rsidRPr="00D54A27">
        <w:rPr>
          <w:rFonts w:ascii="Times New Roman" w:hAnsi="Times New Roman" w:cs="Times New Roman"/>
          <w:color w:val="000000" w:themeColor="text1"/>
          <w:sz w:val="26"/>
          <w:szCs w:val="26"/>
        </w:rPr>
        <w:t>vào</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mục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đích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gây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rối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trật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tự</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xã</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hội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phá</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hoại</w:t>
      </w:r>
      <w:proofErr w:type="spellEnd"/>
      <w:r w:rsidR="003833B0" w:rsidRPr="00D54A27">
        <w:rPr>
          <w:rFonts w:ascii="Times New Roman" w:hAnsi="Times New Roman" w:cs="Times New Roman"/>
          <w:color w:val="000000" w:themeColor="text1"/>
          <w:sz w:val="26"/>
          <w:szCs w:val="26"/>
        </w:rPr>
        <w:t xml:space="preserve"> an </w:t>
      </w:r>
      <w:proofErr w:type="spellStart"/>
      <w:r w:rsidR="003833B0" w:rsidRPr="00D54A27">
        <w:rPr>
          <w:rFonts w:ascii="Times New Roman" w:hAnsi="Times New Roman" w:cs="Times New Roman"/>
          <w:color w:val="000000" w:themeColor="text1"/>
          <w:sz w:val="26"/>
          <w:szCs w:val="26"/>
        </w:rPr>
        <w:t>ninh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quốc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gia</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làm</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tổn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hại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thuần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phong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mỹ</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tục</w:t>
      </w:r>
      <w:proofErr w:type="spellEnd"/>
      <w:r w:rsidR="003833B0" w:rsidRPr="00D54A27">
        <w:rPr>
          <w:rFonts w:ascii="Times New Roman" w:hAnsi="Times New Roman" w:cs="Times New Roman"/>
          <w:color w:val="000000" w:themeColor="text1"/>
          <w:sz w:val="26"/>
          <w:szCs w:val="26"/>
        </w:rPr>
        <w:t xml:space="preserve"> hay </w:t>
      </w:r>
      <w:proofErr w:type="spellStart"/>
      <w:r w:rsidR="003833B0" w:rsidRPr="00D54A27">
        <w:rPr>
          <w:rFonts w:ascii="Times New Roman" w:hAnsi="Times New Roman" w:cs="Times New Roman"/>
          <w:color w:val="000000" w:themeColor="text1"/>
          <w:sz w:val="26"/>
          <w:szCs w:val="26"/>
        </w:rPr>
        <w:t>kinh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doanh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bất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hợp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pháp</w:t>
      </w:r>
      <w:proofErr w:type="spellEnd"/>
      <w:r w:rsidR="003833B0" w:rsidRPr="00D54A27">
        <w:rPr>
          <w:rFonts w:ascii="Times New Roman" w:hAnsi="Times New Roman" w:cs="Times New Roman"/>
          <w:color w:val="000000" w:themeColor="text1"/>
          <w:sz w:val="26"/>
          <w:szCs w:val="26"/>
        </w:rPr>
        <w:t>;</w:t>
      </w:r>
    </w:p>
    <w:p w14:paraId="50540EAE"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Do not use Internet service to bad purposes such as disturbing social order, damaging fine habits &amp; customs, illegal business.</w:t>
      </w:r>
    </w:p>
    <w:p w14:paraId="43C40526"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t>Chịu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trách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nhiệm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về</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tính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xác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thực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thông</w:t>
      </w:r>
      <w:proofErr w:type="spellEnd"/>
      <w:r w:rsidRPr="00D54A27">
        <w:rPr>
          <w:rFonts w:ascii="Times New Roman" w:hAnsi="Times New Roman" w:cs="Times New Roman"/>
          <w:color w:val="000000" w:themeColor="text1"/>
          <w:sz w:val="26"/>
          <w:szCs w:val="26"/>
        </w:rPr>
        <w:t xml:space="preserve"> tin </w:t>
      </w:r>
      <w:proofErr w:type="spellStart"/>
      <w:r w:rsidRPr="00D54A27">
        <w:rPr>
          <w:rFonts w:ascii="Times New Roman" w:hAnsi="Times New Roman" w:cs="Times New Roman"/>
          <w:color w:val="000000" w:themeColor="text1"/>
          <w:sz w:val="26"/>
          <w:szCs w:val="26"/>
        </w:rPr>
        <w:t>đăng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tải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trên</w:t>
      </w:r>
      <w:proofErr w:type="spellEnd"/>
      <w:r w:rsidRPr="00D54A27">
        <w:rPr>
          <w:rFonts w:ascii="Times New Roman" w:hAnsi="Times New Roman" w:cs="Times New Roman"/>
          <w:color w:val="000000" w:themeColor="text1"/>
          <w:sz w:val="26"/>
          <w:szCs w:val="26"/>
        </w:rPr>
        <w:t xml:space="preserve"> website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w:t>
      </w:r>
    </w:p>
    <w:p w14:paraId="520657C6"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Have responsible for true information that published on the Party A’s website</w:t>
      </w:r>
    </w:p>
    <w:p w14:paraId="58622005" w14:textId="29AFE5BC" w:rsidR="003833B0" w:rsidRPr="00D54A27" w:rsidRDefault="000E586D" w:rsidP="00D54A27">
      <w:pPr>
        <w:numPr>
          <w:ilvl w:val="1"/>
          <w:numId w:val="3"/>
        </w:numPr>
        <w:shd w:val="clear" w:color="auto" w:fill="FFFFFF" w:themeFill="background1"/>
        <w:suppressAutoHyphens/>
        <w:spacing w:before="2" w:after="0" w:line="320" w:lineRule="exact"/>
        <w:ind w:left="57" w:right="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Tuân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thủ</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định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của</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pháp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luật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về</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quyền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sở</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hữu</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công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nghiệp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quyền</w:t>
      </w:r>
      <w:proofErr w:type="spellEnd"/>
      <w:r w:rsidR="003833B0" w:rsidRPr="00D54A27">
        <w:rPr>
          <w:rFonts w:ascii="Times New Roman" w:hAnsi="Times New Roman" w:cs="Times New Roman"/>
          <w:color w:val="000000" w:themeColor="text1"/>
          <w:sz w:val="26"/>
          <w:szCs w:val="26"/>
        </w:rPr>
        <w:t>;</w:t>
      </w:r>
    </w:p>
    <w:p w14:paraId="47733888"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Have responsible for true information that published on the Party A’s website comply with the provisions of the Law on industrial property rights, copyrights.</w:t>
      </w:r>
    </w:p>
    <w:p w14:paraId="2A4C95A5" w14:textId="686299B7" w:rsidR="003833B0" w:rsidRPr="00D54A27" w:rsidRDefault="000E586D" w:rsidP="00D54A27">
      <w:pPr>
        <w:numPr>
          <w:ilvl w:val="1"/>
          <w:numId w:val="3"/>
        </w:numPr>
        <w:shd w:val="clear" w:color="auto" w:fill="FFFFFF" w:themeFill="background1"/>
        <w:suppressAutoHyphens/>
        <w:spacing w:before="2" w:after="0" w:line="320" w:lineRule="exact"/>
        <w:ind w:left="57" w:right="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Tuân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thủ</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theo</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đúng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định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của</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Nhà</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nước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về</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sử</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dụng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dịch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vụ</w:t>
      </w:r>
      <w:proofErr w:type="spellEnd"/>
      <w:r w:rsidR="003833B0" w:rsidRPr="00D54A27">
        <w:rPr>
          <w:rFonts w:ascii="Times New Roman" w:hAnsi="Times New Roman" w:cs="Times New Roman"/>
          <w:color w:val="000000" w:themeColor="text1"/>
          <w:sz w:val="26"/>
          <w:szCs w:val="26"/>
        </w:rPr>
        <w:t xml:space="preserve"> Internet, </w:t>
      </w:r>
      <w:proofErr w:type="spellStart"/>
      <w:r w:rsidR="003833B0" w:rsidRPr="00D54A27">
        <w:rPr>
          <w:rFonts w:ascii="Times New Roman" w:hAnsi="Times New Roman" w:cs="Times New Roman"/>
          <w:color w:val="000000" w:themeColor="text1"/>
          <w:sz w:val="26"/>
          <w:szCs w:val="26"/>
        </w:rPr>
        <w:t>Quảng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cáo</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và</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điều</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khoản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định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trong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hợp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đồng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này</w:t>
      </w:r>
      <w:proofErr w:type="spellEnd"/>
      <w:r w:rsidR="003833B0" w:rsidRPr="00D54A27">
        <w:rPr>
          <w:rFonts w:ascii="Times New Roman" w:hAnsi="Times New Roman" w:cs="Times New Roman"/>
          <w:color w:val="000000" w:themeColor="text1"/>
          <w:sz w:val="26"/>
          <w:szCs w:val="26"/>
        </w:rPr>
        <w:t>.</w:t>
      </w:r>
    </w:p>
    <w:p w14:paraId="5715A56B" w14:textId="77777777" w:rsidR="003833B0" w:rsidRPr="00D54A27" w:rsidRDefault="003833B0" w:rsidP="00D54A27">
      <w:pPr>
        <w:widowControl w:val="0"/>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Compliance with the State regulations on Internet using service, Advertisement and provision regulated in this contract.</w:t>
      </w:r>
    </w:p>
    <w:p w14:paraId="7477E8D6" w14:textId="66742758" w:rsidR="003833B0" w:rsidRPr="00D54A27" w:rsidRDefault="000E586D" w:rsidP="00D54A27">
      <w:pPr>
        <w:numPr>
          <w:ilvl w:val="1"/>
          <w:numId w:val="3"/>
        </w:numPr>
        <w:shd w:val="clear" w:color="auto" w:fill="FFFFFF" w:themeFill="background1"/>
        <w:suppressAutoHyphens/>
        <w:spacing w:before="2" w:after="0" w:line="320" w:lineRule="exact"/>
        <w:ind w:left="57" w:right="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Giữ</w:t>
      </w:r>
      <w:proofErr w:type="spellEnd"/>
      <w:r w:rsidR="003833B0" w:rsidRPr="00D54A27">
        <w:rPr>
          <w:rFonts w:ascii="Times New Roman" w:hAnsi="Times New Roman" w:cs="Times New Roman"/>
          <w:color w:val="000000" w:themeColor="text1"/>
          <w:sz w:val="26"/>
          <w:szCs w:val="26"/>
        </w:rPr>
        <w:t xml:space="preserve"> an </w:t>
      </w:r>
      <w:proofErr w:type="spellStart"/>
      <w:r w:rsidR="003833B0" w:rsidRPr="00D54A27">
        <w:rPr>
          <w:rFonts w:ascii="Times New Roman" w:hAnsi="Times New Roman" w:cs="Times New Roman"/>
          <w:color w:val="000000" w:themeColor="text1"/>
          <w:sz w:val="26"/>
          <w:szCs w:val="26"/>
        </w:rPr>
        <w:t>toàn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các</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tài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khoản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trị</w:t>
      </w:r>
      <w:proofErr w:type="spellEnd"/>
      <w:r w:rsidR="003833B0" w:rsidRPr="00D54A27">
        <w:rPr>
          <w:rFonts w:ascii="Times New Roman" w:hAnsi="Times New Roman" w:cs="Times New Roman"/>
          <w:color w:val="000000" w:themeColor="text1"/>
          <w:sz w:val="26"/>
          <w:szCs w:val="26"/>
        </w:rPr>
        <w:t xml:space="preserve"> website </w:t>
      </w:r>
      <w:proofErr w:type="spellStart"/>
      <w:r w:rsidR="003833B0" w:rsidRPr="00D54A27">
        <w:rPr>
          <w:rFonts w:ascii="Times New Roman" w:hAnsi="Times New Roman" w:cs="Times New Roman"/>
          <w:color w:val="000000" w:themeColor="text1"/>
          <w:sz w:val="26"/>
          <w:szCs w:val="26"/>
        </w:rPr>
        <w:t>mà</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bên</w:t>
      </w:r>
      <w:proofErr w:type="spellEnd"/>
      <w:r w:rsidR="003833B0" w:rsidRPr="00D54A27">
        <w:rPr>
          <w:rFonts w:ascii="Times New Roman" w:hAnsi="Times New Roman" w:cs="Times New Roman"/>
          <w:color w:val="000000" w:themeColor="text1"/>
          <w:sz w:val="26"/>
          <w:szCs w:val="26"/>
        </w:rPr>
        <w:t xml:space="preserve"> B </w:t>
      </w:r>
      <w:proofErr w:type="spellStart"/>
      <w:r w:rsidR="003833B0" w:rsidRPr="00D54A27">
        <w:rPr>
          <w:rFonts w:ascii="Times New Roman" w:hAnsi="Times New Roman" w:cs="Times New Roman"/>
          <w:color w:val="000000" w:themeColor="text1"/>
          <w:sz w:val="26"/>
          <w:szCs w:val="26"/>
        </w:rPr>
        <w:t>cung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cấp</w:t>
      </w:r>
      <w:proofErr w:type="spellEnd"/>
      <w:r w:rsidR="003833B0" w:rsidRPr="00D54A27">
        <w:rPr>
          <w:rFonts w:ascii="Times New Roman" w:hAnsi="Times New Roman" w:cs="Times New Roman"/>
          <w:color w:val="000000" w:themeColor="text1"/>
          <w:sz w:val="26"/>
          <w:szCs w:val="26"/>
        </w:rPr>
        <w:t>.</w:t>
      </w:r>
    </w:p>
    <w:p w14:paraId="372C5A52" w14:textId="5A0F19E6" w:rsidR="003833B0" w:rsidRPr="000E586D" w:rsidRDefault="003833B0" w:rsidP="000E586D">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D54A27">
        <w:rPr>
          <w:rFonts w:ascii="Times New Roman" w:hAnsi="Times New Roman" w:cs="Times New Roman"/>
          <w:i/>
          <w:iCs/>
          <w:color w:val="000000" w:themeColor="text1"/>
          <w:sz w:val="26"/>
          <w:szCs w:val="26"/>
        </w:rPr>
        <w:t>Keep safe for website admin account provided by the Party B.</w:t>
      </w:r>
    </w:p>
    <w:p w14:paraId="3B91C9F1" w14:textId="77777777"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4: </w:t>
      </w:r>
      <w:proofErr w:type="spellStart"/>
      <w:r w:rsidRPr="00D54A27">
        <w:rPr>
          <w:rFonts w:ascii="Times New Roman" w:hAnsi="Times New Roman" w:cs="Times New Roman"/>
          <w:color w:val="000000" w:themeColor="text1"/>
          <w:sz w:val="26"/>
          <w:szCs w:val="26"/>
        </w:rPr>
        <w:t>Trách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nhiệm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w:t>
      </w:r>
    </w:p>
    <w:p w14:paraId="62FCE755" w14:textId="77777777" w:rsidR="003833B0" w:rsidRPr="00D54A27" w:rsidRDefault="003833B0" w:rsidP="00D54A27">
      <w:pPr>
        <w:shd w:val="clear" w:color="auto" w:fill="FFFFFF" w:themeFill="background1"/>
        <w:spacing w:before="2" w:after="0"/>
        <w:ind w:left="57" w:right="57"/>
        <w:jc w:val="both"/>
        <w:rPr>
          <w:rFonts w:ascii="Times New Roman" w:hAnsi="Times New Roman" w:cs="Times New Roman"/>
          <w:b/>
          <w:i/>
          <w:iCs/>
          <w:color w:val="000000" w:themeColor="text1"/>
          <w:sz w:val="26"/>
          <w:szCs w:val="26"/>
        </w:rPr>
      </w:pPr>
      <w:r w:rsidRPr="00D54A27">
        <w:rPr>
          <w:rFonts w:ascii="Times New Roman" w:hAnsi="Times New Roman" w:cs="Times New Roman"/>
          <w:b/>
          <w:i/>
          <w:iCs/>
          <w:color w:val="000000" w:themeColor="text1"/>
          <w:sz w:val="26"/>
          <w:szCs w:val="26"/>
        </w:rPr>
        <w:t xml:space="preserve">Article 4: </w:t>
      </w:r>
      <w:r w:rsidRPr="00D54A27">
        <w:rPr>
          <w:rFonts w:ascii="Times New Roman" w:hAnsi="Times New Roman" w:cs="Times New Roman"/>
          <w:b/>
          <w:i/>
          <w:iCs/>
          <w:color w:val="000000"/>
          <w:sz w:val="26"/>
          <w:szCs w:val="26"/>
        </w:rPr>
        <w:t xml:space="preserve">Responsibilities </w:t>
      </w:r>
      <w:r w:rsidRPr="00D54A27">
        <w:rPr>
          <w:rFonts w:ascii="Times New Roman" w:hAnsi="Times New Roman" w:cs="Times New Roman"/>
          <w:b/>
          <w:i/>
          <w:iCs/>
          <w:color w:val="000000" w:themeColor="text1"/>
          <w:sz w:val="26"/>
          <w:szCs w:val="26"/>
        </w:rPr>
        <w:t>of Party B</w:t>
      </w:r>
    </w:p>
    <w:p w14:paraId="1B439E58" w14:textId="1F07BAC3" w:rsidR="003833B0" w:rsidRPr="00DD668E" w:rsidRDefault="003833B0"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DD668E">
        <w:rPr>
          <w:rFonts w:ascii="Times New Roman" w:hAnsi="Times New Roman" w:cs="Times New Roman"/>
          <w:color w:val="000000" w:themeColor="text1"/>
          <w:sz w:val="26"/>
          <w:szCs w:val="26"/>
        </w:rPr>
        <w:t xml:space="preserve">4.1 </w:t>
      </w:r>
      <w:proofErr w:type="spellStart"/>
      <w:r w:rsidRPr="00DD668E">
        <w:rPr>
          <w:rFonts w:ascii="Times New Roman" w:hAnsi="Times New Roman" w:cs="Times New Roman"/>
          <w:color w:val="000000" w:themeColor="text1"/>
          <w:sz w:val="26"/>
          <w:szCs w:val="26"/>
        </w:rPr>
        <w:t>Hoàn</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thành</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dịch</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vụ</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trong</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vòng</w:t>
      </w:r>
      <w:proofErr w:type="spellEnd"/>
      <w:r w:rsidRPr="00DD668E">
        <w:rPr>
          <w:rFonts w:ascii="Times New Roman" w:hAnsi="Times New Roman" w:cs="Times New Roman"/>
          <w:color w:val="000000" w:themeColor="text1"/>
          <w:sz w:val="26"/>
          <w:szCs w:val="26"/>
        </w:rPr>
        <w:t xml:space="preserve"> </w:t>
      </w:r>
      <w:r w:rsidR="000E586D" w:rsidRPr="00DD668E">
        <w:rPr>
          <w:rFonts w:ascii="Times New Roman" w:hAnsi="Times New Roman" w:cs="Times New Roman"/>
          <w:color w:val="000000" w:themeColor="text1"/>
          <w:sz w:val="26"/>
          <w:szCs w:val="26"/>
        </w:rPr>
        <w:t>70</w:t>
      </w:r>
      <w:r w:rsidRPr="00DD668E">
        <w:rPr>
          <w:rFonts w:ascii="Times New Roman" w:hAnsi="Times New Roman" w:cs="Times New Roman"/>
          <w:color w:val="000000" w:themeColor="text1"/>
          <w:sz w:val="26"/>
          <w:szCs w:val="26"/>
        </w:rPr>
        <w:t xml:space="preserve"> </w:t>
      </w:r>
      <w:r w:rsidR="00D6228A">
        <w:rPr>
          <w:rFonts w:ascii="Times New Roman" w:hAnsi="Times New Roman" w:cs="Times New Roman"/>
          <w:color w:val="000000" w:themeColor="text1"/>
          <w:sz w:val="26"/>
          <w:szCs w:val="26"/>
        </w:rPr>
        <w:t>(</w:t>
      </w:r>
      <w:proofErr w:type="spellStart"/>
      <w:r w:rsidR="00D6228A">
        <w:rPr>
          <w:rFonts w:ascii="Times New Roman" w:hAnsi="Times New Roman" w:cs="Times New Roman"/>
          <w:color w:val="000000" w:themeColor="text1"/>
          <w:sz w:val="26"/>
          <w:szCs w:val="26"/>
        </w:rPr>
        <w:t>Bảy</w:t>
      </w:r>
      <w:proofErr w:type="spellEnd"/>
      <w:r w:rsidR="00D6228A">
        <w:rPr>
          <w:rFonts w:ascii="Times New Roman" w:hAnsi="Times New Roman" w:cs="Times New Roman"/>
          <w:color w:val="000000" w:themeColor="text1"/>
          <w:sz w:val="26"/>
          <w:szCs w:val="26"/>
        </w:rPr>
        <w:t xml:space="preserve"> </w:t>
      </w:r>
      <w:proofErr w:type="spellStart"/>
      <w:r w:rsidR="00D6228A">
        <w:rPr>
          <w:rFonts w:ascii="Times New Roman" w:hAnsi="Times New Roman" w:cs="Times New Roman"/>
          <w:color w:val="000000" w:themeColor="text1"/>
          <w:sz w:val="26"/>
          <w:szCs w:val="26"/>
        </w:rPr>
        <w:t>mươi</w:t>
      </w:r>
      <w:proofErr w:type="spellEnd"/>
      <w:r w:rsidR="00D6228A">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ngày</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kể</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từ</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khi</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bên</w:t>
      </w:r>
      <w:proofErr w:type="spellEnd"/>
      <w:r w:rsidRPr="00DD668E">
        <w:rPr>
          <w:rFonts w:ascii="Times New Roman" w:hAnsi="Times New Roman" w:cs="Times New Roman"/>
          <w:color w:val="000000" w:themeColor="text1"/>
          <w:sz w:val="26"/>
          <w:szCs w:val="26"/>
        </w:rPr>
        <w:t xml:space="preserve"> A </w:t>
      </w:r>
      <w:proofErr w:type="spellStart"/>
      <w:r w:rsidRPr="00DD668E">
        <w:rPr>
          <w:rFonts w:ascii="Times New Roman" w:hAnsi="Times New Roman" w:cs="Times New Roman"/>
          <w:color w:val="000000" w:themeColor="text1"/>
          <w:sz w:val="26"/>
          <w:szCs w:val="26"/>
        </w:rPr>
        <w:t>gửi</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thông</w:t>
      </w:r>
      <w:proofErr w:type="spellEnd"/>
      <w:r w:rsidRPr="00DD668E">
        <w:rPr>
          <w:rFonts w:ascii="Times New Roman" w:hAnsi="Times New Roman" w:cs="Times New Roman"/>
          <w:color w:val="000000" w:themeColor="text1"/>
          <w:sz w:val="26"/>
          <w:szCs w:val="26"/>
        </w:rPr>
        <w:t xml:space="preserve"> tin </w:t>
      </w:r>
      <w:proofErr w:type="spellStart"/>
      <w:r w:rsidRPr="00DD668E">
        <w:rPr>
          <w:rFonts w:ascii="Times New Roman" w:hAnsi="Times New Roman" w:cs="Times New Roman"/>
          <w:color w:val="000000" w:themeColor="text1"/>
          <w:sz w:val="26"/>
          <w:szCs w:val="26"/>
        </w:rPr>
        <w:t>thiết</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kế</w:t>
      </w:r>
      <w:proofErr w:type="spellEnd"/>
      <w:r w:rsidRPr="00DD668E">
        <w:rPr>
          <w:rFonts w:ascii="Times New Roman" w:hAnsi="Times New Roman" w:cs="Times New Roman"/>
          <w:color w:val="000000" w:themeColor="text1"/>
          <w:sz w:val="26"/>
          <w:szCs w:val="26"/>
        </w:rPr>
        <w:t xml:space="preserve"> website</w:t>
      </w:r>
      <w:r w:rsidR="00695A3B" w:rsidRPr="00DD668E">
        <w:rPr>
          <w:rFonts w:ascii="Times New Roman" w:hAnsi="Times New Roman" w:cs="Times New Roman"/>
          <w:color w:val="000000" w:themeColor="text1"/>
          <w:sz w:val="26"/>
          <w:szCs w:val="26"/>
        </w:rPr>
        <w:t xml:space="preserve"> </w:t>
      </w:r>
      <w:proofErr w:type="spellStart"/>
      <w:r w:rsidR="00695A3B" w:rsidRPr="00DD668E">
        <w:rPr>
          <w:rFonts w:ascii="Times New Roman" w:hAnsi="Times New Roman" w:cs="Times New Roman"/>
          <w:color w:val="000000" w:themeColor="text1"/>
          <w:sz w:val="26"/>
          <w:szCs w:val="26"/>
        </w:rPr>
        <w:t>và</w:t>
      </w:r>
      <w:proofErr w:type="spellEnd"/>
      <w:r w:rsidR="00695A3B" w:rsidRPr="00DD668E">
        <w:rPr>
          <w:rFonts w:ascii="Times New Roman" w:hAnsi="Times New Roman" w:cs="Times New Roman"/>
          <w:color w:val="000000" w:themeColor="text1"/>
          <w:sz w:val="26"/>
          <w:szCs w:val="26"/>
        </w:rPr>
        <w:t xml:space="preserve"> </w:t>
      </w:r>
      <w:proofErr w:type="spellStart"/>
      <w:r w:rsidR="00695A3B" w:rsidRPr="00DD668E">
        <w:rPr>
          <w:rFonts w:ascii="Times New Roman" w:hAnsi="Times New Roman" w:cs="Times New Roman"/>
          <w:color w:val="000000" w:themeColor="text1"/>
          <w:sz w:val="26"/>
          <w:szCs w:val="26"/>
        </w:rPr>
        <w:t>thanh</w:t>
      </w:r>
      <w:proofErr w:type="spellEnd"/>
      <w:r w:rsidR="00695A3B" w:rsidRPr="00DD668E">
        <w:rPr>
          <w:rFonts w:ascii="Times New Roman" w:hAnsi="Times New Roman" w:cs="Times New Roman"/>
          <w:color w:val="000000" w:themeColor="text1"/>
          <w:sz w:val="26"/>
          <w:szCs w:val="26"/>
        </w:rPr>
        <w:t xml:space="preserve"> </w:t>
      </w:r>
      <w:proofErr w:type="spellStart"/>
      <w:r w:rsidR="00695A3B" w:rsidRPr="00DD668E">
        <w:rPr>
          <w:rFonts w:ascii="Times New Roman" w:hAnsi="Times New Roman" w:cs="Times New Roman"/>
          <w:color w:val="000000" w:themeColor="text1"/>
          <w:sz w:val="26"/>
          <w:szCs w:val="26"/>
        </w:rPr>
        <w:t>toán</w:t>
      </w:r>
      <w:proofErr w:type="spellEnd"/>
      <w:r w:rsidR="00695A3B" w:rsidRPr="00DD668E">
        <w:rPr>
          <w:rFonts w:ascii="Times New Roman" w:hAnsi="Times New Roman" w:cs="Times New Roman"/>
          <w:color w:val="000000" w:themeColor="text1"/>
          <w:sz w:val="26"/>
          <w:szCs w:val="26"/>
        </w:rPr>
        <w:t xml:space="preserve"> </w:t>
      </w:r>
      <w:proofErr w:type="spellStart"/>
      <w:r w:rsidR="00695A3B" w:rsidRPr="00DD668E">
        <w:rPr>
          <w:rFonts w:ascii="Times New Roman" w:hAnsi="Times New Roman" w:cs="Times New Roman"/>
          <w:color w:val="000000" w:themeColor="text1"/>
          <w:sz w:val="26"/>
          <w:szCs w:val="26"/>
        </w:rPr>
        <w:t>tạm</w:t>
      </w:r>
      <w:proofErr w:type="spellEnd"/>
      <w:r w:rsidR="00695A3B" w:rsidRPr="00DD668E">
        <w:rPr>
          <w:rFonts w:ascii="Times New Roman" w:hAnsi="Times New Roman" w:cs="Times New Roman"/>
          <w:color w:val="000000" w:themeColor="text1"/>
          <w:sz w:val="26"/>
          <w:szCs w:val="26"/>
        </w:rPr>
        <w:t xml:space="preserve"> </w:t>
      </w:r>
      <w:proofErr w:type="spellStart"/>
      <w:r w:rsidR="00695A3B" w:rsidRPr="00DD668E">
        <w:rPr>
          <w:rFonts w:ascii="Times New Roman" w:hAnsi="Times New Roman" w:cs="Times New Roman"/>
          <w:color w:val="000000" w:themeColor="text1"/>
          <w:sz w:val="26"/>
          <w:szCs w:val="26"/>
        </w:rPr>
        <w:t>ứng</w:t>
      </w:r>
      <w:proofErr w:type="spellEnd"/>
      <w:r w:rsidRPr="00DD668E">
        <w:rPr>
          <w:rFonts w:ascii="Times New Roman" w:hAnsi="Times New Roman" w:cs="Times New Roman"/>
          <w:color w:val="000000" w:themeColor="text1"/>
          <w:sz w:val="26"/>
          <w:szCs w:val="26"/>
        </w:rPr>
        <w:t>.</w:t>
      </w:r>
    </w:p>
    <w:p w14:paraId="0C1E501E" w14:textId="433F37EA" w:rsidR="003833B0" w:rsidRPr="00DD668E"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D668E">
        <w:rPr>
          <w:rFonts w:ascii="Times New Roman" w:hAnsi="Times New Roman" w:cs="Times New Roman"/>
          <w:i/>
          <w:iCs/>
          <w:color w:val="000000" w:themeColor="text1"/>
          <w:sz w:val="26"/>
          <w:szCs w:val="26"/>
        </w:rPr>
        <w:t xml:space="preserve">Complete service within </w:t>
      </w:r>
      <w:r w:rsidR="000E586D" w:rsidRPr="00DD668E">
        <w:rPr>
          <w:rFonts w:ascii="Times New Roman" w:hAnsi="Times New Roman" w:cs="Times New Roman"/>
          <w:i/>
          <w:iCs/>
          <w:color w:val="000000" w:themeColor="text1"/>
          <w:sz w:val="26"/>
          <w:szCs w:val="26"/>
        </w:rPr>
        <w:t>7</w:t>
      </w:r>
      <w:r w:rsidRPr="00DD668E">
        <w:rPr>
          <w:rFonts w:ascii="Times New Roman" w:hAnsi="Times New Roman" w:cs="Times New Roman"/>
          <w:i/>
          <w:iCs/>
          <w:color w:val="000000" w:themeColor="text1"/>
          <w:sz w:val="26"/>
          <w:szCs w:val="26"/>
        </w:rPr>
        <w:t xml:space="preserve">0 </w:t>
      </w:r>
      <w:r w:rsidR="00D6228A">
        <w:rPr>
          <w:rFonts w:ascii="Times New Roman" w:hAnsi="Times New Roman" w:cs="Times New Roman"/>
          <w:i/>
          <w:iCs/>
          <w:color w:val="000000" w:themeColor="text1"/>
          <w:sz w:val="26"/>
          <w:szCs w:val="26"/>
        </w:rPr>
        <w:t xml:space="preserve">(Seventy) </w:t>
      </w:r>
      <w:r w:rsidRPr="00DD668E">
        <w:rPr>
          <w:rFonts w:ascii="Times New Roman" w:hAnsi="Times New Roman" w:cs="Times New Roman"/>
          <w:i/>
          <w:iCs/>
          <w:color w:val="000000" w:themeColor="text1"/>
          <w:sz w:val="26"/>
          <w:szCs w:val="26"/>
        </w:rPr>
        <w:t>days from the date of the Party A send website designed information</w:t>
      </w:r>
      <w:r w:rsidR="00B610B6" w:rsidRPr="00DD668E">
        <w:rPr>
          <w:rFonts w:ascii="Times New Roman" w:hAnsi="Times New Roman" w:cs="Times New Roman"/>
          <w:i/>
          <w:iCs/>
          <w:color w:val="000000" w:themeColor="text1"/>
          <w:sz w:val="26"/>
          <w:szCs w:val="26"/>
        </w:rPr>
        <w:t xml:space="preserve"> and c</w:t>
      </w:r>
      <w:r w:rsidR="0068566B" w:rsidRPr="00DD668E">
        <w:rPr>
          <w:rFonts w:ascii="Times New Roman" w:hAnsi="Times New Roman" w:cs="Times New Roman"/>
          <w:i/>
          <w:iCs/>
          <w:color w:val="000000" w:themeColor="text1"/>
          <w:sz w:val="26"/>
          <w:szCs w:val="26"/>
        </w:rPr>
        <w:t>omplete the first payment</w:t>
      </w:r>
      <w:r w:rsidRPr="00DD668E">
        <w:rPr>
          <w:rFonts w:ascii="Times New Roman" w:hAnsi="Times New Roman" w:cs="Times New Roman"/>
          <w:i/>
          <w:iCs/>
          <w:color w:val="000000" w:themeColor="text1"/>
          <w:sz w:val="26"/>
          <w:szCs w:val="26"/>
        </w:rPr>
        <w:t>.</w:t>
      </w:r>
    </w:p>
    <w:p w14:paraId="01F44094" w14:textId="1C5D0F93"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DD668E">
        <w:rPr>
          <w:rFonts w:ascii="Times New Roman" w:hAnsi="Times New Roman" w:cs="Times New Roman"/>
          <w:color w:val="000000" w:themeColor="text1"/>
          <w:sz w:val="26"/>
          <w:szCs w:val="26"/>
        </w:rPr>
        <w:t xml:space="preserve">4.2 </w:t>
      </w:r>
      <w:proofErr w:type="spellStart"/>
      <w:r w:rsidRPr="00DD668E">
        <w:rPr>
          <w:rFonts w:ascii="Times New Roman" w:hAnsi="Times New Roman" w:cs="Times New Roman"/>
          <w:color w:val="000000" w:themeColor="text1"/>
          <w:sz w:val="26"/>
          <w:szCs w:val="26"/>
        </w:rPr>
        <w:t>Hỗ</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trợ</w:t>
      </w:r>
      <w:proofErr w:type="spellEnd"/>
      <w:r w:rsidRPr="00DD668E">
        <w:rPr>
          <w:rFonts w:ascii="Times New Roman" w:hAnsi="Times New Roman" w:cs="Times New Roman"/>
          <w:color w:val="000000" w:themeColor="text1"/>
          <w:sz w:val="26"/>
          <w:szCs w:val="26"/>
        </w:rPr>
        <w:t xml:space="preserve"> </w:t>
      </w:r>
      <w:proofErr w:type="spellStart"/>
      <w:r w:rsidR="009675EA" w:rsidRPr="00DD668E">
        <w:rPr>
          <w:rFonts w:ascii="Times New Roman" w:hAnsi="Times New Roman" w:cs="Times New Roman"/>
          <w:color w:val="000000" w:themeColor="text1"/>
          <w:sz w:val="26"/>
          <w:szCs w:val="26"/>
        </w:rPr>
        <w:t>xử</w:t>
      </w:r>
      <w:proofErr w:type="spellEnd"/>
      <w:r w:rsidR="009675EA" w:rsidRPr="00DD668E">
        <w:rPr>
          <w:rFonts w:ascii="Times New Roman" w:hAnsi="Times New Roman" w:cs="Times New Roman"/>
          <w:color w:val="000000" w:themeColor="text1"/>
          <w:sz w:val="26"/>
          <w:szCs w:val="26"/>
        </w:rPr>
        <w:t xml:space="preserve"> </w:t>
      </w:r>
      <w:proofErr w:type="spellStart"/>
      <w:r w:rsidR="009675EA" w:rsidRPr="00DD668E">
        <w:rPr>
          <w:rFonts w:ascii="Times New Roman" w:hAnsi="Times New Roman" w:cs="Times New Roman"/>
          <w:color w:val="000000" w:themeColor="text1"/>
          <w:sz w:val="26"/>
          <w:szCs w:val="26"/>
        </w:rPr>
        <w:t>lý</w:t>
      </w:r>
      <w:proofErr w:type="spellEnd"/>
      <w:r w:rsidR="009675EA" w:rsidRPr="00DD668E">
        <w:rPr>
          <w:rFonts w:ascii="Times New Roman" w:hAnsi="Times New Roman" w:cs="Times New Roman"/>
          <w:color w:val="000000" w:themeColor="text1"/>
          <w:sz w:val="26"/>
          <w:szCs w:val="26"/>
        </w:rPr>
        <w:t xml:space="preserve"> </w:t>
      </w:r>
      <w:proofErr w:type="spellStart"/>
      <w:r w:rsidR="009675EA" w:rsidRPr="00DD668E">
        <w:rPr>
          <w:rFonts w:ascii="Times New Roman" w:hAnsi="Times New Roman" w:cs="Times New Roman"/>
          <w:color w:val="000000" w:themeColor="text1"/>
          <w:sz w:val="26"/>
          <w:szCs w:val="26"/>
        </w:rPr>
        <w:t>các</w:t>
      </w:r>
      <w:proofErr w:type="spellEnd"/>
      <w:r w:rsidR="009675EA" w:rsidRPr="00DD668E">
        <w:rPr>
          <w:rFonts w:ascii="Times New Roman" w:hAnsi="Times New Roman" w:cs="Times New Roman"/>
          <w:color w:val="000000" w:themeColor="text1"/>
          <w:sz w:val="26"/>
          <w:szCs w:val="26"/>
        </w:rPr>
        <w:t xml:space="preserve"> </w:t>
      </w:r>
      <w:proofErr w:type="spellStart"/>
      <w:r w:rsidR="009675EA" w:rsidRPr="00DD668E">
        <w:rPr>
          <w:rFonts w:ascii="Times New Roman" w:hAnsi="Times New Roman" w:cs="Times New Roman"/>
          <w:color w:val="000000" w:themeColor="text1"/>
          <w:sz w:val="26"/>
          <w:szCs w:val="26"/>
        </w:rPr>
        <w:t>lỗi</w:t>
      </w:r>
      <w:proofErr w:type="spellEnd"/>
      <w:r w:rsidR="009675EA" w:rsidRPr="00DD668E">
        <w:rPr>
          <w:rFonts w:ascii="Times New Roman" w:hAnsi="Times New Roman" w:cs="Times New Roman"/>
          <w:color w:val="000000" w:themeColor="text1"/>
          <w:sz w:val="26"/>
          <w:szCs w:val="26"/>
        </w:rPr>
        <w:t xml:space="preserve"> </w:t>
      </w:r>
      <w:proofErr w:type="spellStart"/>
      <w:r w:rsidR="009675EA" w:rsidRPr="00DD668E">
        <w:rPr>
          <w:rFonts w:ascii="Times New Roman" w:hAnsi="Times New Roman" w:cs="Times New Roman"/>
          <w:color w:val="000000" w:themeColor="text1"/>
          <w:sz w:val="26"/>
          <w:szCs w:val="26"/>
        </w:rPr>
        <w:t>hệ</w:t>
      </w:r>
      <w:proofErr w:type="spellEnd"/>
      <w:r w:rsidR="009675EA" w:rsidRPr="00DD668E">
        <w:rPr>
          <w:rFonts w:ascii="Times New Roman" w:hAnsi="Times New Roman" w:cs="Times New Roman"/>
          <w:color w:val="000000" w:themeColor="text1"/>
          <w:sz w:val="26"/>
          <w:szCs w:val="26"/>
        </w:rPr>
        <w:t xml:space="preserve"> </w:t>
      </w:r>
      <w:proofErr w:type="spellStart"/>
      <w:r w:rsidR="009675EA" w:rsidRPr="00DD668E">
        <w:rPr>
          <w:rFonts w:ascii="Times New Roman" w:hAnsi="Times New Roman" w:cs="Times New Roman"/>
          <w:color w:val="000000" w:themeColor="text1"/>
          <w:sz w:val="26"/>
          <w:szCs w:val="26"/>
        </w:rPr>
        <w:t>thống</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liên</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quan</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đến</w:t>
      </w:r>
      <w:proofErr w:type="spellEnd"/>
      <w:r w:rsidRPr="00DD668E">
        <w:rPr>
          <w:rFonts w:ascii="Times New Roman" w:hAnsi="Times New Roman" w:cs="Times New Roman"/>
          <w:color w:val="000000" w:themeColor="text1"/>
          <w:sz w:val="26"/>
          <w:szCs w:val="26"/>
        </w:rPr>
        <w:t xml:space="preserve"> website </w:t>
      </w:r>
      <w:proofErr w:type="spellStart"/>
      <w:r w:rsidRPr="00DD668E">
        <w:rPr>
          <w:rFonts w:ascii="Times New Roman" w:hAnsi="Times New Roman" w:cs="Times New Roman"/>
          <w:color w:val="000000" w:themeColor="text1"/>
          <w:sz w:val="26"/>
          <w:szCs w:val="26"/>
        </w:rPr>
        <w:t>cho</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Bên</w:t>
      </w:r>
      <w:proofErr w:type="spellEnd"/>
      <w:r w:rsidRPr="00DD668E">
        <w:rPr>
          <w:rFonts w:ascii="Times New Roman" w:hAnsi="Times New Roman" w:cs="Times New Roman"/>
          <w:color w:val="000000" w:themeColor="text1"/>
          <w:sz w:val="26"/>
          <w:szCs w:val="26"/>
        </w:rPr>
        <w:t xml:space="preserve"> A </w:t>
      </w:r>
      <w:proofErr w:type="spellStart"/>
      <w:r w:rsidRPr="00DD668E">
        <w:rPr>
          <w:rFonts w:ascii="Times New Roman" w:hAnsi="Times New Roman" w:cs="Times New Roman"/>
          <w:color w:val="000000" w:themeColor="text1"/>
          <w:sz w:val="26"/>
          <w:szCs w:val="26"/>
        </w:rPr>
        <w:t>trong</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suốt</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quá</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trình</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sử</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dụng</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dịch</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vụ</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tại</w:t>
      </w:r>
      <w:proofErr w:type="spellEnd"/>
      <w:r w:rsidRPr="00DD668E">
        <w:rPr>
          <w:rFonts w:ascii="Times New Roman" w:hAnsi="Times New Roman" w:cs="Times New Roman"/>
          <w:color w:val="000000" w:themeColor="text1"/>
          <w:sz w:val="26"/>
          <w:szCs w:val="26"/>
        </w:rPr>
        <w:t xml:space="preserve"> </w:t>
      </w:r>
      <w:proofErr w:type="spellStart"/>
      <w:r w:rsidRPr="00DD668E">
        <w:rPr>
          <w:rFonts w:ascii="Times New Roman" w:hAnsi="Times New Roman" w:cs="Times New Roman"/>
          <w:color w:val="000000" w:themeColor="text1"/>
          <w:sz w:val="26"/>
          <w:szCs w:val="26"/>
        </w:rPr>
        <w:t>Bên</w:t>
      </w:r>
      <w:proofErr w:type="spellEnd"/>
      <w:r w:rsidRPr="00DD668E">
        <w:rPr>
          <w:rFonts w:ascii="Times New Roman" w:hAnsi="Times New Roman" w:cs="Times New Roman"/>
          <w:color w:val="000000" w:themeColor="text1"/>
          <w:sz w:val="26"/>
          <w:szCs w:val="26"/>
        </w:rPr>
        <w:t xml:space="preserve"> B.</w:t>
      </w:r>
    </w:p>
    <w:p w14:paraId="125E31A7" w14:textId="3F14D99E"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 </w:t>
      </w:r>
      <w:r w:rsidRPr="00D54A27">
        <w:rPr>
          <w:rFonts w:ascii="Times New Roman" w:hAnsi="Times New Roman" w:cs="Times New Roman"/>
          <w:i/>
          <w:iCs/>
          <w:color w:val="000000" w:themeColor="text1"/>
          <w:sz w:val="26"/>
          <w:szCs w:val="26"/>
        </w:rPr>
        <w:t>Provide technical support related to website</w:t>
      </w:r>
      <w:r w:rsidR="0068566B">
        <w:rPr>
          <w:rFonts w:ascii="Times New Roman" w:hAnsi="Times New Roman" w:cs="Times New Roman"/>
          <w:i/>
          <w:iCs/>
          <w:color w:val="000000" w:themeColor="text1"/>
          <w:sz w:val="26"/>
          <w:szCs w:val="26"/>
        </w:rPr>
        <w:t xml:space="preserve"> system errors</w:t>
      </w:r>
      <w:r w:rsidRPr="00D54A27">
        <w:rPr>
          <w:rFonts w:ascii="Times New Roman" w:hAnsi="Times New Roman" w:cs="Times New Roman"/>
          <w:i/>
          <w:iCs/>
          <w:color w:val="000000" w:themeColor="text1"/>
          <w:sz w:val="26"/>
          <w:szCs w:val="26"/>
        </w:rPr>
        <w:t xml:space="preserve"> for the Party A during service using period at the Party B.</w:t>
      </w:r>
    </w:p>
    <w:p w14:paraId="42A39CE0"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D54A27">
        <w:rPr>
          <w:rFonts w:ascii="Times New Roman" w:hAnsi="Times New Roman" w:cs="Times New Roman"/>
          <w:color w:val="000000" w:themeColor="text1"/>
          <w:sz w:val="26"/>
          <w:szCs w:val="26"/>
        </w:rPr>
        <w:t xml:space="preserve">4.3 Sao </w:t>
      </w:r>
      <w:proofErr w:type="spellStart"/>
      <w:r w:rsidRPr="00D54A27">
        <w:rPr>
          <w:rFonts w:ascii="Times New Roman" w:hAnsi="Times New Roman" w:cs="Times New Roman"/>
          <w:color w:val="000000" w:themeColor="text1"/>
          <w:sz w:val="26"/>
          <w:szCs w:val="26"/>
        </w:rPr>
        <w:t>lưu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dữ</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liệu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định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kỳ</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hàng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tuần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đảm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bảo</w:t>
      </w:r>
      <w:proofErr w:type="spellEnd"/>
      <w:r w:rsidRPr="00D54A27">
        <w:rPr>
          <w:rFonts w:ascii="Times New Roman" w:hAnsi="Times New Roman" w:cs="Times New Roman"/>
          <w:color w:val="000000" w:themeColor="text1"/>
          <w:sz w:val="26"/>
          <w:szCs w:val="26"/>
        </w:rPr>
        <w:t xml:space="preserve"> an </w:t>
      </w:r>
      <w:proofErr w:type="spellStart"/>
      <w:r w:rsidRPr="00D54A27">
        <w:rPr>
          <w:rFonts w:ascii="Times New Roman" w:hAnsi="Times New Roman" w:cs="Times New Roman"/>
          <w:color w:val="000000" w:themeColor="text1"/>
          <w:sz w:val="26"/>
          <w:szCs w:val="26"/>
        </w:rPr>
        <w:t>toàn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dữ</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liệu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và</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tính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suốt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website </w:t>
      </w:r>
      <w:proofErr w:type="spellStart"/>
      <w:r w:rsidRPr="00D54A27">
        <w:rPr>
          <w:rFonts w:ascii="Times New Roman" w:hAnsi="Times New Roman" w:cs="Times New Roman"/>
          <w:color w:val="000000" w:themeColor="text1"/>
          <w:sz w:val="26"/>
          <w:szCs w:val="26"/>
        </w:rPr>
        <w:t>cho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tuy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chịu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trách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nhiệm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bồi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thường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dữ</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liệu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trường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hệ</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thống</w:t>
      </w:r>
      <w:proofErr w:type="spellEnd"/>
      <w:r w:rsidRPr="00D54A27">
        <w:rPr>
          <w:rFonts w:ascii="Times New Roman" w:hAnsi="Times New Roman" w:cs="Times New Roman"/>
          <w:color w:val="000000" w:themeColor="text1"/>
          <w:sz w:val="26"/>
          <w:szCs w:val="26"/>
        </w:rPr>
        <w:t xml:space="preserve"> server </w:t>
      </w:r>
      <w:proofErr w:type="spellStart"/>
      <w:r w:rsidRPr="00D54A27">
        <w:rPr>
          <w:rFonts w:ascii="Times New Roman" w:hAnsi="Times New Roman" w:cs="Times New Roman"/>
          <w:color w:val="000000" w:themeColor="text1"/>
          <w:sz w:val="26"/>
          <w:szCs w:val="26"/>
        </w:rPr>
        <w:t>bị</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gián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đoạn</w:t>
      </w:r>
      <w:proofErr w:type="spellEnd"/>
      <w:r w:rsidRPr="00D54A27">
        <w:rPr>
          <w:rFonts w:ascii="Times New Roman" w:hAnsi="Times New Roman" w:cs="Times New Roman"/>
          <w:color w:val="000000" w:themeColor="text1"/>
          <w:sz w:val="26"/>
          <w:szCs w:val="26"/>
        </w:rPr>
        <w:t xml:space="preserve"> do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sự</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cố</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bất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khả</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kháng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như</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thiên</w:t>
      </w:r>
      <w:proofErr w:type="spellEnd"/>
      <w:r w:rsidRPr="00D54A27">
        <w:rPr>
          <w:rFonts w:ascii="Times New Roman" w:hAnsi="Times New Roman" w:cs="Times New Roman"/>
          <w:color w:val="000000" w:themeColor="text1"/>
          <w:sz w:val="26"/>
          <w:szCs w:val="26"/>
        </w:rPr>
        <w:t xml:space="preserve"> tai, </w:t>
      </w:r>
      <w:proofErr w:type="spellStart"/>
      <w:r w:rsidRPr="00D54A27">
        <w:rPr>
          <w:rFonts w:ascii="Times New Roman" w:hAnsi="Times New Roman" w:cs="Times New Roman"/>
          <w:color w:val="000000" w:themeColor="text1"/>
          <w:sz w:val="26"/>
          <w:szCs w:val="26"/>
        </w:rPr>
        <w:t>hỏa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hoạn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hệ</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thống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máy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chủ</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hỏng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vật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phần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cứng</w:t>
      </w:r>
      <w:proofErr w:type="spellEnd"/>
      <w:r w:rsidRPr="00D54A27">
        <w:rPr>
          <w:rFonts w:ascii="Times New Roman" w:hAnsi="Times New Roman" w:cs="Times New Roman"/>
          <w:color w:val="000000" w:themeColor="text1"/>
          <w:sz w:val="26"/>
          <w:szCs w:val="26"/>
        </w:rPr>
        <w:t>.</w:t>
      </w:r>
    </w:p>
    <w:p w14:paraId="19C6199D" w14:textId="65B35B92"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 xml:space="preserve">Backup data weekly, ensuring data safety and smoothness of the website. However, the Party B is not responsible for the compensation for the Party A’s data in case of server system was disrupted by force </w:t>
      </w:r>
      <w:r w:rsidR="00CC3B7B" w:rsidRPr="00D54A27">
        <w:rPr>
          <w:rFonts w:ascii="Times New Roman" w:hAnsi="Times New Roman" w:cs="Times New Roman"/>
          <w:i/>
          <w:iCs/>
          <w:color w:val="000000" w:themeColor="text1"/>
          <w:sz w:val="26"/>
          <w:szCs w:val="26"/>
        </w:rPr>
        <w:t>majeure</w:t>
      </w:r>
      <w:r w:rsidRPr="00D54A27">
        <w:rPr>
          <w:rFonts w:ascii="Times New Roman" w:hAnsi="Times New Roman" w:cs="Times New Roman"/>
          <w:i/>
          <w:iCs/>
          <w:color w:val="000000" w:themeColor="text1"/>
          <w:sz w:val="26"/>
          <w:szCs w:val="26"/>
        </w:rPr>
        <w:t xml:space="preserve"> such as: natural disasters, fires, damaged server system due to physical hardware error.</w:t>
      </w:r>
    </w:p>
    <w:p w14:paraId="5FD16683" w14:textId="77777777" w:rsidR="003833B0" w:rsidRPr="00D54A27" w:rsidRDefault="003833B0" w:rsidP="00F621F5">
      <w:pPr>
        <w:shd w:val="clear" w:color="auto" w:fill="FFFFFF" w:themeFill="background1"/>
        <w:spacing w:before="2" w:after="0" w:line="320" w:lineRule="exact"/>
        <w:ind w:left="57" w:right="57"/>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lastRenderedPageBreak/>
        <w:t xml:space="preserve">4.4 </w:t>
      </w:r>
      <w:proofErr w:type="spellStart"/>
      <w:r w:rsidRPr="00D54A27">
        <w:rPr>
          <w:rFonts w:ascii="Times New Roman" w:hAnsi="Times New Roman" w:cs="Times New Roman"/>
          <w:color w:val="000000" w:themeColor="text1"/>
          <w:sz w:val="26"/>
          <w:szCs w:val="26"/>
        </w:rPr>
        <w:t>Nhanh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chóng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giải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quyết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khiếu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nại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về</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chất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lượng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dịch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vụ</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phạm</w:t>
      </w:r>
      <w:proofErr w:type="spellEnd"/>
      <w:r w:rsidRPr="00D54A27">
        <w:rPr>
          <w:rFonts w:ascii="Times New Roman" w:hAnsi="Times New Roman" w:cs="Times New Roman"/>
          <w:color w:val="000000" w:themeColor="text1"/>
          <w:sz w:val="26"/>
          <w:szCs w:val="26"/>
        </w:rPr>
        <w:t xml:space="preserve"> vi </w:t>
      </w:r>
      <w:proofErr w:type="spellStart"/>
      <w:r w:rsidRPr="00D54A27">
        <w:rPr>
          <w:rFonts w:ascii="Times New Roman" w:hAnsi="Times New Roman" w:cs="Times New Roman"/>
          <w:color w:val="000000" w:themeColor="text1"/>
          <w:sz w:val="26"/>
          <w:szCs w:val="26"/>
        </w:rPr>
        <w:t>trách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nhiệm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w:t>
      </w:r>
      <w:r w:rsidRPr="00D54A27">
        <w:rPr>
          <w:rFonts w:ascii="Times New Roman" w:hAnsi="Times New Roman" w:cs="Times New Roman"/>
          <w:color w:val="000000" w:themeColor="text1"/>
          <w:sz w:val="26"/>
          <w:szCs w:val="26"/>
        </w:rPr>
        <w:br/>
      </w:r>
      <w:r w:rsidRPr="00D54A27">
        <w:rPr>
          <w:rFonts w:ascii="Times New Roman" w:hAnsi="Times New Roman" w:cs="Times New Roman"/>
          <w:i/>
          <w:iCs/>
          <w:color w:val="000000" w:themeColor="text1"/>
          <w:sz w:val="26"/>
          <w:szCs w:val="26"/>
        </w:rPr>
        <w:t xml:space="preserve">Resolve the Party </w:t>
      </w:r>
      <w:proofErr w:type="gramStart"/>
      <w:r w:rsidRPr="00D54A27">
        <w:rPr>
          <w:rFonts w:ascii="Times New Roman" w:hAnsi="Times New Roman" w:cs="Times New Roman"/>
          <w:i/>
          <w:iCs/>
          <w:color w:val="000000" w:themeColor="text1"/>
          <w:sz w:val="26"/>
          <w:szCs w:val="26"/>
        </w:rPr>
        <w:t>A’s</w:t>
      </w:r>
      <w:proofErr w:type="gramEnd"/>
      <w:r w:rsidRPr="00D54A27">
        <w:rPr>
          <w:rFonts w:ascii="Times New Roman" w:hAnsi="Times New Roman" w:cs="Times New Roman"/>
          <w:i/>
          <w:iCs/>
          <w:color w:val="000000" w:themeColor="text1"/>
          <w:sz w:val="26"/>
          <w:szCs w:val="26"/>
        </w:rPr>
        <w:t xml:space="preserve"> complain promptly about service quality within the Party B’s responsibility.</w:t>
      </w:r>
    </w:p>
    <w:p w14:paraId="7F569E8E" w14:textId="6B50D37D" w:rsidR="003833B0" w:rsidRDefault="003833B0" w:rsidP="00687F70">
      <w:pPr>
        <w:shd w:val="clear" w:color="auto" w:fill="FFFFFF" w:themeFill="background1"/>
        <w:spacing w:before="2" w:after="0" w:line="320" w:lineRule="exact"/>
        <w:ind w:left="57" w:right="57"/>
        <w:rPr>
          <w:rFonts w:ascii="Times New Roman" w:hAnsi="Times New Roman" w:cs="Times New Roman"/>
          <w:i/>
          <w:iCs/>
          <w:color w:val="000000" w:themeColor="text1"/>
          <w:sz w:val="26"/>
          <w:szCs w:val="26"/>
          <w:shd w:val="clear" w:color="auto" w:fill="FFFFFF" w:themeFill="background1"/>
        </w:rPr>
      </w:pPr>
      <w:r w:rsidRPr="00D6228A">
        <w:rPr>
          <w:rFonts w:ascii="Times New Roman" w:hAnsi="Times New Roman" w:cs="Times New Roman"/>
          <w:color w:val="000000" w:themeColor="text1"/>
          <w:sz w:val="26"/>
          <w:szCs w:val="26"/>
        </w:rPr>
        <w:t xml:space="preserve">4.5 </w:t>
      </w:r>
      <w:proofErr w:type="spellStart"/>
      <w:r w:rsidR="00413154" w:rsidRPr="00D6228A">
        <w:rPr>
          <w:rFonts w:ascii="Times New Roman" w:hAnsi="Times New Roman" w:cs="Times New Roman"/>
          <w:color w:val="000000" w:themeColor="text1"/>
          <w:sz w:val="26"/>
          <w:szCs w:val="26"/>
        </w:rPr>
        <w:t>Sẽ</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bàn</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giao</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lại</w:t>
      </w:r>
      <w:proofErr w:type="spellEnd"/>
      <w:r w:rsidR="00413154" w:rsidRPr="00D6228A">
        <w:rPr>
          <w:rFonts w:ascii="Times New Roman" w:hAnsi="Times New Roman" w:cs="Times New Roman"/>
          <w:color w:val="000000" w:themeColor="text1"/>
          <w:sz w:val="26"/>
          <w:szCs w:val="26"/>
        </w:rPr>
        <w:t xml:space="preserve"> code website </w:t>
      </w:r>
      <w:proofErr w:type="spellStart"/>
      <w:r w:rsidR="00413154" w:rsidRPr="00D6228A">
        <w:rPr>
          <w:rFonts w:ascii="Times New Roman" w:hAnsi="Times New Roman" w:cs="Times New Roman"/>
          <w:color w:val="000000" w:themeColor="text1"/>
          <w:sz w:val="26"/>
          <w:szCs w:val="26"/>
        </w:rPr>
        <w:t>để</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khách</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hàng</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sở</w:t>
      </w:r>
      <w:proofErr w:type="spellEnd"/>
      <w:r w:rsidR="00413154" w:rsidRPr="00D6228A">
        <w:rPr>
          <w:rFonts w:ascii="Times New Roman" w:hAnsi="Times New Roman" w:cs="Times New Roman"/>
          <w:color w:val="000000" w:themeColor="text1"/>
          <w:sz w:val="26"/>
          <w:szCs w:val="26"/>
        </w:rPr>
        <w:t xml:space="preserve"> </w:t>
      </w:r>
      <w:proofErr w:type="spellStart"/>
      <w:r w:rsidR="00413154" w:rsidRPr="00D6228A">
        <w:rPr>
          <w:rFonts w:ascii="Times New Roman" w:hAnsi="Times New Roman" w:cs="Times New Roman"/>
          <w:color w:val="000000" w:themeColor="text1"/>
          <w:sz w:val="26"/>
          <w:szCs w:val="26"/>
        </w:rPr>
        <w:t>hữu</w:t>
      </w:r>
      <w:proofErr w:type="spellEnd"/>
      <w:r w:rsidR="00413154"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trong</w:t>
      </w:r>
      <w:proofErr w:type="spellEnd"/>
      <w:r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trường</w:t>
      </w:r>
      <w:proofErr w:type="spellEnd"/>
      <w:r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hợp</w:t>
      </w:r>
      <w:proofErr w:type="spellEnd"/>
      <w:r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không</w:t>
      </w:r>
      <w:proofErr w:type="spellEnd"/>
      <w:r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cung</w:t>
      </w:r>
      <w:proofErr w:type="spellEnd"/>
      <w:r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rPr>
        <w:t>cấp</w:t>
      </w:r>
      <w:proofErr w:type="spellEnd"/>
      <w:r w:rsidRPr="00D6228A">
        <w:rPr>
          <w:rFonts w:ascii="Times New Roman" w:hAnsi="Times New Roman" w:cs="Times New Roman"/>
          <w:color w:val="000000" w:themeColor="text1"/>
          <w:sz w:val="26"/>
          <w:szCs w:val="26"/>
        </w:rPr>
        <w:t xml:space="preserve"> </w:t>
      </w:r>
      <w:proofErr w:type="spellStart"/>
      <w:r w:rsidRPr="00D6228A">
        <w:rPr>
          <w:rFonts w:ascii="Times New Roman" w:hAnsi="Times New Roman" w:cs="Times New Roman"/>
          <w:color w:val="000000" w:themeColor="text1"/>
          <w:sz w:val="26"/>
          <w:szCs w:val="26"/>
          <w:shd w:val="clear" w:color="auto" w:fill="FFFFFF" w:themeFill="background1"/>
        </w:rPr>
        <w:t>vì</w:t>
      </w:r>
      <w:proofErr w:type="spellEnd"/>
      <w:r w:rsidRPr="00D6228A">
        <w:rPr>
          <w:rFonts w:ascii="Times New Roman" w:hAnsi="Times New Roman" w:cs="Times New Roman"/>
          <w:color w:val="000000" w:themeColor="text1"/>
          <w:sz w:val="26"/>
          <w:szCs w:val="26"/>
          <w:shd w:val="clear" w:color="auto" w:fill="FFFFFF" w:themeFill="background1"/>
        </w:rPr>
        <w:t xml:space="preserve"> </w:t>
      </w:r>
      <w:proofErr w:type="spellStart"/>
      <w:r w:rsidRPr="00D6228A">
        <w:rPr>
          <w:rFonts w:ascii="Times New Roman" w:hAnsi="Times New Roman" w:cs="Times New Roman"/>
          <w:color w:val="000000" w:themeColor="text1"/>
          <w:sz w:val="26"/>
          <w:szCs w:val="26"/>
          <w:shd w:val="clear" w:color="auto" w:fill="FFFFFF" w:themeFill="background1"/>
        </w:rPr>
        <w:t>ngưng</w:t>
      </w:r>
      <w:proofErr w:type="spellEnd"/>
      <w:r w:rsidRPr="00D6228A">
        <w:rPr>
          <w:rFonts w:ascii="Times New Roman" w:hAnsi="Times New Roman" w:cs="Times New Roman"/>
          <w:color w:val="000000" w:themeColor="text1"/>
          <w:sz w:val="26"/>
          <w:szCs w:val="26"/>
          <w:shd w:val="clear" w:color="auto" w:fill="FFFFFF" w:themeFill="background1"/>
        </w:rPr>
        <w:t xml:space="preserve"> </w:t>
      </w:r>
      <w:proofErr w:type="spellStart"/>
      <w:r w:rsidRPr="00D6228A">
        <w:rPr>
          <w:rFonts w:ascii="Times New Roman" w:hAnsi="Times New Roman" w:cs="Times New Roman"/>
          <w:color w:val="000000" w:themeColor="text1"/>
          <w:sz w:val="26"/>
          <w:szCs w:val="26"/>
          <w:shd w:val="clear" w:color="auto" w:fill="FFFFFF" w:themeFill="background1"/>
        </w:rPr>
        <w:t>hoạt</w:t>
      </w:r>
      <w:proofErr w:type="spellEnd"/>
      <w:r w:rsidRPr="00D6228A">
        <w:rPr>
          <w:rFonts w:ascii="Times New Roman" w:hAnsi="Times New Roman" w:cs="Times New Roman"/>
          <w:color w:val="000000" w:themeColor="text1"/>
          <w:sz w:val="26"/>
          <w:szCs w:val="26"/>
          <w:shd w:val="clear" w:color="auto" w:fill="FFFFFF" w:themeFill="background1"/>
        </w:rPr>
        <w:t xml:space="preserve"> </w:t>
      </w:r>
      <w:proofErr w:type="spellStart"/>
      <w:r w:rsidRPr="00D6228A">
        <w:rPr>
          <w:rFonts w:ascii="Times New Roman" w:hAnsi="Times New Roman" w:cs="Times New Roman"/>
          <w:color w:val="000000" w:themeColor="text1"/>
          <w:sz w:val="26"/>
          <w:szCs w:val="26"/>
          <w:shd w:val="clear" w:color="auto" w:fill="FFFFFF" w:themeFill="background1"/>
        </w:rPr>
        <w:t>động</w:t>
      </w:r>
      <w:proofErr w:type="spellEnd"/>
      <w:r w:rsidRPr="00D6228A">
        <w:rPr>
          <w:rFonts w:ascii="Times New Roman" w:hAnsi="Times New Roman" w:cs="Times New Roman"/>
          <w:color w:val="000000" w:themeColor="text1"/>
          <w:sz w:val="26"/>
          <w:szCs w:val="26"/>
          <w:shd w:val="clear" w:color="auto" w:fill="FFFFFF" w:themeFill="background1"/>
        </w:rPr>
        <w:t>.</w:t>
      </w:r>
      <w:r w:rsidRPr="00D6228A">
        <w:rPr>
          <w:rFonts w:ascii="Times New Roman" w:hAnsi="Times New Roman" w:cs="Times New Roman"/>
          <w:i/>
          <w:iCs/>
          <w:color w:val="FF0000"/>
          <w:sz w:val="26"/>
          <w:szCs w:val="26"/>
          <w:shd w:val="clear" w:color="auto" w:fill="FFFFFF" w:themeFill="background1"/>
        </w:rPr>
        <w:br/>
      </w:r>
      <w:r w:rsidR="00687F70" w:rsidRPr="00D6228A">
        <w:rPr>
          <w:rFonts w:ascii="Times New Roman" w:hAnsi="Times New Roman" w:cs="Times New Roman"/>
          <w:i/>
          <w:iCs/>
          <w:color w:val="000000" w:themeColor="text1"/>
          <w:sz w:val="26"/>
          <w:szCs w:val="26"/>
          <w:shd w:val="clear" w:color="auto" w:fill="FFFFFF" w:themeFill="background1"/>
        </w:rPr>
        <w:t>Party B will hand over the website code for customers to own in case it is not provided because of the shutdown.</w:t>
      </w:r>
    </w:p>
    <w:p w14:paraId="16CE4731" w14:textId="56D2AF05" w:rsidR="00D6228A" w:rsidRDefault="00D6228A" w:rsidP="00D6228A">
      <w:pPr>
        <w:shd w:val="clear" w:color="auto" w:fill="FFFFFF" w:themeFill="background1"/>
        <w:spacing w:before="2" w:after="0" w:line="320" w:lineRule="exact"/>
        <w:ind w:left="57" w:right="57"/>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Trường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hợp</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bên</w:t>
      </w:r>
      <w:proofErr w:type="spellEnd"/>
      <w:r>
        <w:rPr>
          <w:rFonts w:ascii="Times New Roman" w:hAnsi="Times New Roman" w:cs="Times New Roman"/>
          <w:color w:val="000000" w:themeColor="text1"/>
          <w:sz w:val="26"/>
          <w:szCs w:val="26"/>
        </w:rPr>
        <w:t xml:space="preserve"> B </w:t>
      </w:r>
      <w:proofErr w:type="spellStart"/>
      <w:r>
        <w:rPr>
          <w:rFonts w:ascii="Times New Roman" w:hAnsi="Times New Roman" w:cs="Times New Roman"/>
          <w:color w:val="000000" w:themeColor="text1"/>
          <w:sz w:val="26"/>
          <w:szCs w:val="26"/>
        </w:rPr>
        <w:t>không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cung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cấp</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vì</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ngưng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hoạt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động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trước</w:t>
      </w:r>
      <w:proofErr w:type="spellEnd"/>
      <w:r>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khi</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hết</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hạn</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hợp</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đồng</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bên</w:t>
      </w:r>
      <w:proofErr w:type="spellEnd"/>
      <w:r w:rsidR="00F14812">
        <w:rPr>
          <w:rFonts w:ascii="Times New Roman" w:hAnsi="Times New Roman" w:cs="Times New Roman"/>
          <w:color w:val="000000" w:themeColor="text1"/>
          <w:sz w:val="26"/>
          <w:szCs w:val="26"/>
        </w:rPr>
        <w:t xml:space="preserve"> B </w:t>
      </w:r>
      <w:proofErr w:type="spellStart"/>
      <w:r w:rsidR="00F14812">
        <w:rPr>
          <w:rFonts w:ascii="Times New Roman" w:hAnsi="Times New Roman" w:cs="Times New Roman"/>
          <w:color w:val="000000" w:themeColor="text1"/>
          <w:sz w:val="26"/>
          <w:szCs w:val="26"/>
        </w:rPr>
        <w:t>sẽ</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hoàn</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tiền</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cho</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bên</w:t>
      </w:r>
      <w:proofErr w:type="spellEnd"/>
      <w:r w:rsidR="00F14812">
        <w:rPr>
          <w:rFonts w:ascii="Times New Roman" w:hAnsi="Times New Roman" w:cs="Times New Roman"/>
          <w:color w:val="000000" w:themeColor="text1"/>
          <w:sz w:val="26"/>
          <w:szCs w:val="26"/>
        </w:rPr>
        <w:t xml:space="preserve"> A </w:t>
      </w:r>
      <w:proofErr w:type="spellStart"/>
      <w:r w:rsidR="00F14812">
        <w:rPr>
          <w:rFonts w:ascii="Times New Roman" w:hAnsi="Times New Roman" w:cs="Times New Roman"/>
          <w:color w:val="000000" w:themeColor="text1"/>
          <w:sz w:val="26"/>
          <w:szCs w:val="26"/>
        </w:rPr>
        <w:t>theo</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số</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tháng</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còn</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lại</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của</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hợp</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đồng</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dựa</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trên</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giá</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duy</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trì</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của</w:t>
      </w:r>
      <w:proofErr w:type="spellEnd"/>
      <w:r w:rsidR="00F14812">
        <w:rPr>
          <w:rFonts w:ascii="Times New Roman" w:hAnsi="Times New Roman" w:cs="Times New Roman"/>
          <w:color w:val="000000" w:themeColor="text1"/>
          <w:sz w:val="26"/>
          <w:szCs w:val="26"/>
        </w:rPr>
        <w:t xml:space="preserve"> 1 (</w:t>
      </w:r>
      <w:proofErr w:type="spellStart"/>
      <w:r w:rsidR="00F14812">
        <w:rPr>
          <w:rFonts w:ascii="Times New Roman" w:hAnsi="Times New Roman" w:cs="Times New Roman"/>
          <w:color w:val="000000" w:themeColor="text1"/>
          <w:sz w:val="26"/>
          <w:szCs w:val="26"/>
        </w:rPr>
        <w:t>một</w:t>
      </w:r>
      <w:proofErr w:type="spellEnd"/>
      <w:r w:rsidR="00F14812">
        <w:rPr>
          <w:rFonts w:ascii="Times New Roman" w:hAnsi="Times New Roman" w:cs="Times New Roman"/>
          <w:color w:val="000000" w:themeColor="text1"/>
          <w:sz w:val="26"/>
          <w:szCs w:val="26"/>
        </w:rPr>
        <w:t xml:space="preserve">) </w:t>
      </w:r>
      <w:proofErr w:type="spellStart"/>
      <w:r w:rsidR="00F14812">
        <w:rPr>
          <w:rFonts w:ascii="Times New Roman" w:hAnsi="Times New Roman" w:cs="Times New Roman"/>
          <w:color w:val="000000" w:themeColor="text1"/>
          <w:sz w:val="26"/>
          <w:szCs w:val="26"/>
        </w:rPr>
        <w:t>tháng</w:t>
      </w:r>
      <w:proofErr w:type="spellEnd"/>
      <w:r w:rsidR="00F14812">
        <w:rPr>
          <w:rFonts w:ascii="Times New Roman" w:hAnsi="Times New Roman" w:cs="Times New Roman"/>
          <w:color w:val="000000" w:themeColor="text1"/>
          <w:sz w:val="26"/>
          <w:szCs w:val="26"/>
        </w:rPr>
        <w:t>.</w:t>
      </w:r>
    </w:p>
    <w:p w14:paraId="6B9138B7" w14:textId="7FCB68AB" w:rsidR="00610845" w:rsidRPr="00D54A27" w:rsidRDefault="00610845" w:rsidP="00D6228A">
      <w:pPr>
        <w:shd w:val="clear" w:color="auto" w:fill="FFFFFF" w:themeFill="background1"/>
        <w:spacing w:before="2" w:after="0" w:line="320" w:lineRule="exact"/>
        <w:ind w:left="57" w:right="57"/>
        <w:rPr>
          <w:rFonts w:ascii="Times New Roman" w:hAnsi="Times New Roman" w:cs="Times New Roman"/>
          <w:i/>
          <w:iCs/>
          <w:color w:val="000000" w:themeColor="text1"/>
          <w:sz w:val="26"/>
          <w:szCs w:val="26"/>
        </w:rPr>
      </w:pPr>
      <w:r w:rsidRPr="00610845">
        <w:rPr>
          <w:rFonts w:ascii="Times New Roman" w:hAnsi="Times New Roman" w:cs="Times New Roman"/>
          <w:i/>
          <w:iCs/>
          <w:color w:val="000000" w:themeColor="text1"/>
          <w:sz w:val="26"/>
          <w:szCs w:val="26"/>
        </w:rPr>
        <w:t xml:space="preserve">In case Party B does not provide because of </w:t>
      </w:r>
      <w:r>
        <w:rPr>
          <w:rFonts w:ascii="Times New Roman" w:hAnsi="Times New Roman" w:cs="Times New Roman"/>
          <w:i/>
          <w:iCs/>
          <w:color w:val="000000" w:themeColor="text1"/>
          <w:sz w:val="26"/>
          <w:szCs w:val="26"/>
        </w:rPr>
        <w:t>the</w:t>
      </w:r>
      <w:r w:rsidRPr="00610845">
        <w:rPr>
          <w:rFonts w:ascii="Times New Roman" w:hAnsi="Times New Roman" w:cs="Times New Roman"/>
          <w:i/>
          <w:iCs/>
          <w:color w:val="000000" w:themeColor="text1"/>
          <w:sz w:val="26"/>
          <w:szCs w:val="26"/>
        </w:rPr>
        <w:t xml:space="preserve"> shutdown before the contract expires, Party B will refund Party A according to the remaining months of the contract based on the maintenance price of 1 (one) month.</w:t>
      </w:r>
    </w:p>
    <w:p w14:paraId="390DAE2A" w14:textId="77777777" w:rsidR="003833B0"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4.6 </w:t>
      </w:r>
      <w:proofErr w:type="spellStart"/>
      <w:r w:rsidRPr="00D54A27">
        <w:rPr>
          <w:rFonts w:ascii="Times New Roman" w:hAnsi="Times New Roman" w:cs="Times New Roman"/>
          <w:color w:val="000000" w:themeColor="text1"/>
          <w:sz w:val="26"/>
          <w:szCs w:val="26"/>
        </w:rPr>
        <w:t>Có</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quyền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đơn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phương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ngừng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hoặc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chấm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dứt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thực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hiện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trường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sử</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dụng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dịch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vụ</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theo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đúng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cam </w:t>
      </w:r>
      <w:proofErr w:type="spellStart"/>
      <w:r w:rsidRPr="00D54A27">
        <w:rPr>
          <w:rFonts w:ascii="Times New Roman" w:hAnsi="Times New Roman" w:cs="Times New Roman"/>
          <w:color w:val="000000" w:themeColor="text1"/>
          <w:sz w:val="26"/>
          <w:szCs w:val="26"/>
        </w:rPr>
        <w:t>kết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này</w:t>
      </w:r>
      <w:proofErr w:type="spellEnd"/>
      <w:r w:rsidRPr="00D54A27">
        <w:rPr>
          <w:rFonts w:ascii="Times New Roman" w:hAnsi="Times New Roman" w:cs="Times New Roman"/>
          <w:color w:val="000000" w:themeColor="text1"/>
          <w:sz w:val="26"/>
          <w:szCs w:val="26"/>
        </w:rPr>
        <w:t>.</w:t>
      </w:r>
      <w:r w:rsidRPr="00D54A27">
        <w:rPr>
          <w:rFonts w:ascii="Times New Roman" w:hAnsi="Times New Roman" w:cs="Times New Roman"/>
          <w:color w:val="000000" w:themeColor="text1"/>
          <w:sz w:val="26"/>
          <w:szCs w:val="26"/>
        </w:rPr>
        <w:br/>
      </w:r>
      <w:r w:rsidRPr="00D54A27">
        <w:rPr>
          <w:rFonts w:ascii="Times New Roman" w:hAnsi="Times New Roman" w:cs="Times New Roman"/>
          <w:i/>
          <w:iCs/>
          <w:color w:val="000000" w:themeColor="text1"/>
          <w:sz w:val="26"/>
          <w:szCs w:val="26"/>
        </w:rPr>
        <w:t>Have the right to suspend or terminate the contract performance unilaterally in case the Party A do not use service as the commitment regulated in this contract.</w:t>
      </w:r>
    </w:p>
    <w:p w14:paraId="3B9A2FC4" w14:textId="77777777" w:rsidR="00FC7658" w:rsidRPr="00D54A27" w:rsidRDefault="00FC7658"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p>
    <w:p w14:paraId="5CDF4F68" w14:textId="77777777"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5: </w:t>
      </w: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ngưng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cắt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thay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đổi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nội</w:t>
      </w:r>
      <w:proofErr w:type="spellEnd"/>
      <w:r w:rsidRPr="00D54A27">
        <w:rPr>
          <w:rFonts w:ascii="Times New Roman" w:hAnsi="Times New Roman" w:cs="Times New Roman"/>
          <w:color w:val="000000" w:themeColor="text1"/>
          <w:sz w:val="26"/>
          <w:szCs w:val="26"/>
        </w:rPr>
        <w:t xml:space="preserve"> dung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b w:val="0"/>
          <w:color w:val="000000" w:themeColor="text1"/>
          <w:sz w:val="26"/>
          <w:szCs w:val="26"/>
        </w:rPr>
        <w:t xml:space="preserve"> </w:t>
      </w:r>
    </w:p>
    <w:p w14:paraId="7DF633ED" w14:textId="5EFB9A1A"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 xml:space="preserve">Article 5: </w:t>
      </w:r>
      <w:r w:rsidRPr="00D54A27">
        <w:rPr>
          <w:rFonts w:ascii="Times New Roman" w:hAnsi="Times New Roman" w:cs="Times New Roman"/>
          <w:i/>
          <w:iCs/>
          <w:color w:val="000000" w:themeColor="text1"/>
          <w:sz w:val="26"/>
          <w:szCs w:val="26"/>
          <w:lang w:val="en"/>
        </w:rPr>
        <w:t>Suspension, temporary cessation or change of contract contents</w:t>
      </w:r>
    </w:p>
    <w:p w14:paraId="6933018F" w14:textId="201E8031" w:rsidR="003833B0" w:rsidRPr="00D54A27" w:rsidRDefault="003833B0" w:rsidP="00F621F5">
      <w:pPr>
        <w:widowControl w:val="0"/>
        <w:numPr>
          <w:ilvl w:val="1"/>
          <w:numId w:val="6"/>
        </w:numPr>
        <w:shd w:val="clear" w:color="auto" w:fill="FFFFFF" w:themeFill="background1"/>
        <w:suppressAutoHyphens/>
        <w:spacing w:before="2" w:after="0" w:line="320" w:lineRule="exact"/>
        <w:ind w:left="57" w:right="57"/>
        <w:rPr>
          <w:rFonts w:ascii="Times New Roman" w:hAnsi="Times New Roman" w:cs="Times New Roman"/>
          <w:i/>
          <w:iCs/>
          <w:color w:val="000000" w:themeColor="text1"/>
          <w:sz w:val="26"/>
          <w:szCs w:val="26"/>
        </w:rPr>
      </w:pP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ngưng</w:t>
      </w:r>
      <w:proofErr w:type="spellEnd"/>
      <w:r w:rsidR="00F621F5">
        <w:rPr>
          <w:rFonts w:ascii="Times New Roman" w:hAnsi="Times New Roman" w:cs="Times New Roman"/>
          <w:color w:val="000000" w:themeColor="text1"/>
          <w:sz w:val="26"/>
          <w:szCs w:val="26"/>
        </w:rPr>
        <w:t xml:space="preserve">/ </w:t>
      </w:r>
      <w:r w:rsidRPr="00D54A27">
        <w:rPr>
          <w:rFonts w:ascii="Times New Roman" w:hAnsi="Times New Roman" w:cs="Times New Roman"/>
          <w:i/>
          <w:iCs/>
          <w:color w:val="000000" w:themeColor="text1"/>
          <w:sz w:val="26"/>
          <w:szCs w:val="26"/>
          <w:lang w:val="en"/>
        </w:rPr>
        <w:t>Suspension</w:t>
      </w:r>
    </w:p>
    <w:p w14:paraId="64CFAB88" w14:textId="77777777" w:rsidR="003833B0" w:rsidRPr="00D54A27" w:rsidRDefault="003833B0" w:rsidP="00F621F5">
      <w:pPr>
        <w:shd w:val="clear" w:color="auto" w:fill="FFFFFF" w:themeFill="background1"/>
        <w:spacing w:before="2" w:after="0" w:line="320" w:lineRule="exact"/>
        <w:ind w:left="57" w:right="57"/>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a.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ngưng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việc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triển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khai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này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nếu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như</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thực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hiện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đúng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khoản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thanh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toán</w:t>
      </w:r>
      <w:proofErr w:type="spellEnd"/>
      <w:r w:rsidRPr="00D54A27">
        <w:rPr>
          <w:rFonts w:ascii="Times New Roman" w:hAnsi="Times New Roman" w:cs="Times New Roman"/>
          <w:color w:val="000000" w:themeColor="text1"/>
          <w:sz w:val="26"/>
          <w:szCs w:val="26"/>
        </w:rPr>
        <w:t>.</w:t>
      </w:r>
      <w:r w:rsidRPr="00D54A27">
        <w:rPr>
          <w:rFonts w:ascii="Times New Roman" w:hAnsi="Times New Roman" w:cs="Times New Roman"/>
          <w:color w:val="000000" w:themeColor="text1"/>
          <w:sz w:val="26"/>
          <w:szCs w:val="26"/>
          <w:lang w:val="en"/>
        </w:rPr>
        <w:t xml:space="preserve"> </w:t>
      </w:r>
      <w:r w:rsidRPr="00D54A27">
        <w:rPr>
          <w:rFonts w:ascii="Times New Roman" w:hAnsi="Times New Roman" w:cs="Times New Roman"/>
          <w:color w:val="000000" w:themeColor="text1"/>
          <w:sz w:val="26"/>
          <w:szCs w:val="26"/>
          <w:lang w:val="en"/>
        </w:rPr>
        <w:br/>
      </w:r>
      <w:r w:rsidRPr="00D54A27">
        <w:rPr>
          <w:rFonts w:ascii="Times New Roman" w:hAnsi="Times New Roman" w:cs="Times New Roman"/>
          <w:i/>
          <w:iCs/>
          <w:color w:val="000000" w:themeColor="text1"/>
          <w:sz w:val="26"/>
          <w:szCs w:val="26"/>
          <w:lang w:val="en"/>
        </w:rPr>
        <w:t>Party B will suspend the implementation of this contract if Party A does not comply with the payment terms</w:t>
      </w:r>
    </w:p>
    <w:p w14:paraId="0DF45F6B" w14:textId="77777777" w:rsidR="003833B0" w:rsidRPr="00D54A27" w:rsidRDefault="003833B0" w:rsidP="00F621F5">
      <w:pPr>
        <w:shd w:val="clear" w:color="auto" w:fill="FFFFFF" w:themeFill="background1"/>
        <w:spacing w:before="2" w:after="0" w:line="320" w:lineRule="exact"/>
        <w:ind w:left="57" w:right="57"/>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b.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ngưng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một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hoặc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tất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cả</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dịch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vụ</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này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sau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nhận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được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yêu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cầu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bằng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văn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r w:rsidRPr="00D54A27">
        <w:rPr>
          <w:rFonts w:ascii="Times New Roman" w:hAnsi="Times New Roman" w:cs="Times New Roman"/>
          <w:color w:val="000000" w:themeColor="text1"/>
          <w:sz w:val="26"/>
          <w:szCs w:val="26"/>
        </w:rPr>
        <w:br/>
      </w:r>
      <w:r w:rsidRPr="00D54A27">
        <w:rPr>
          <w:rFonts w:ascii="Times New Roman" w:hAnsi="Times New Roman" w:cs="Times New Roman"/>
          <w:i/>
          <w:iCs/>
          <w:color w:val="000000" w:themeColor="text1"/>
          <w:sz w:val="26"/>
          <w:szCs w:val="26"/>
          <w:lang w:val="en"/>
        </w:rPr>
        <w:t>Party B will suspend one or all services in this contract after receiving Party A's request in written document.</w:t>
      </w:r>
    </w:p>
    <w:p w14:paraId="7A4B75CB" w14:textId="6C10B37F" w:rsidR="003833B0" w:rsidRPr="00D54A27" w:rsidRDefault="003833B0" w:rsidP="00662B14">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rPr>
      </w:pPr>
      <w:r w:rsidRPr="00D54A27">
        <w:rPr>
          <w:rFonts w:ascii="Times New Roman" w:hAnsi="Times New Roman" w:cs="Times New Roman"/>
          <w:color w:val="000000" w:themeColor="text1"/>
          <w:sz w:val="26"/>
          <w:szCs w:val="26"/>
        </w:rPr>
        <w:t xml:space="preserve">c. </w:t>
      </w:r>
      <w:proofErr w:type="spellStart"/>
      <w:r w:rsidRPr="00D54A27">
        <w:rPr>
          <w:rFonts w:ascii="Times New Roman" w:hAnsi="Times New Roman" w:cs="Times New Roman"/>
          <w:color w:val="000000" w:themeColor="text1"/>
          <w:sz w:val="26"/>
          <w:szCs w:val="26"/>
        </w:rPr>
        <w:t>Thời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gian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ngưng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dịch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vụ</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quá</w:t>
      </w:r>
      <w:proofErr w:type="spellEnd"/>
      <w:r w:rsidRPr="00D54A27">
        <w:rPr>
          <w:rFonts w:ascii="Times New Roman" w:hAnsi="Times New Roman" w:cs="Times New Roman"/>
          <w:color w:val="000000" w:themeColor="text1"/>
          <w:sz w:val="26"/>
          <w:szCs w:val="26"/>
        </w:rPr>
        <w:t xml:space="preserve"> 30 (</w:t>
      </w:r>
      <w:proofErr w:type="spellStart"/>
      <w:r w:rsidRPr="00D54A27">
        <w:rPr>
          <w:rFonts w:ascii="Times New Roman" w:hAnsi="Times New Roman" w:cs="Times New Roman"/>
          <w:color w:val="000000" w:themeColor="text1"/>
          <w:sz w:val="26"/>
          <w:szCs w:val="26"/>
        </w:rPr>
        <w:t>ba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mươi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ngày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tính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từ</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ngày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D54A27">
        <w:rPr>
          <w:rFonts w:ascii="Times New Roman" w:hAnsi="Times New Roman" w:cs="Times New Roman"/>
          <w:color w:val="000000" w:themeColor="text1"/>
          <w:sz w:val="26"/>
          <w:szCs w:val="26"/>
        </w:rPr>
        <w:t>nhận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được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văn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
    <w:p w14:paraId="51F9D891" w14:textId="77777777" w:rsidR="00662B14" w:rsidRDefault="003833B0" w:rsidP="00662B14">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i/>
          <w:iCs/>
          <w:color w:val="000000" w:themeColor="text1"/>
          <w:sz w:val="26"/>
          <w:szCs w:val="26"/>
        </w:rPr>
        <w:t>The suspension period does not exceed 30 (thirty) days from the date Party B receives Party A's document</w:t>
      </w:r>
    </w:p>
    <w:p w14:paraId="6DE12168" w14:textId="3941760D" w:rsidR="003833B0" w:rsidRPr="00662B14" w:rsidRDefault="00662B14" w:rsidP="00662B14">
      <w:pPr>
        <w:shd w:val="clear" w:color="auto" w:fill="FFFFFF" w:themeFill="background1"/>
        <w:spacing w:before="2" w:after="0" w:line="320" w:lineRule="exact"/>
        <w:ind w:left="57" w:right="57" w:hanging="341"/>
        <w:jc w:val="both"/>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 xml:space="preserve">5.2 </w:t>
      </w:r>
      <w:proofErr w:type="spellStart"/>
      <w:r w:rsidR="003833B0" w:rsidRPr="00D54A27">
        <w:rPr>
          <w:rFonts w:ascii="Times New Roman" w:hAnsi="Times New Roman" w:cs="Times New Roman"/>
          <w:color w:val="000000" w:themeColor="text1"/>
          <w:sz w:val="26"/>
          <w:szCs w:val="26"/>
        </w:rPr>
        <w:t>Mọi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thay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đổi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liên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quan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đến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Hợp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đồng</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phải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có</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văn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bản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đề</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nghị</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Bên</w:t>
      </w:r>
      <w:proofErr w:type="spellEnd"/>
      <w:r w:rsidR="003833B0" w:rsidRPr="00D54A27">
        <w:rPr>
          <w:rFonts w:ascii="Times New Roman" w:hAnsi="Times New Roman" w:cs="Times New Roman"/>
          <w:color w:val="000000" w:themeColor="text1"/>
          <w:sz w:val="26"/>
          <w:szCs w:val="26"/>
        </w:rPr>
        <w:t xml:space="preserve"> kia </w:t>
      </w:r>
      <w:proofErr w:type="spellStart"/>
      <w:r w:rsidR="003833B0" w:rsidRPr="00D54A27">
        <w:rPr>
          <w:rFonts w:ascii="Times New Roman" w:hAnsi="Times New Roman" w:cs="Times New Roman"/>
          <w:color w:val="000000" w:themeColor="text1"/>
          <w:sz w:val="26"/>
          <w:szCs w:val="26"/>
        </w:rPr>
        <w:t>trước</w:t>
      </w:r>
      <w:proofErr w:type="spellEnd"/>
      <w:r w:rsidR="003833B0" w:rsidRPr="00D54A27">
        <w:rPr>
          <w:rFonts w:ascii="Times New Roman" w:hAnsi="Times New Roman" w:cs="Times New Roman"/>
          <w:color w:val="000000" w:themeColor="text1"/>
          <w:sz w:val="26"/>
          <w:szCs w:val="26"/>
        </w:rPr>
        <w:t xml:space="preserve"> 07 (</w:t>
      </w:r>
      <w:proofErr w:type="spellStart"/>
      <w:r w:rsidR="003833B0" w:rsidRPr="00D54A27">
        <w:rPr>
          <w:rFonts w:ascii="Times New Roman" w:hAnsi="Times New Roman" w:cs="Times New Roman"/>
          <w:color w:val="000000" w:themeColor="text1"/>
          <w:sz w:val="26"/>
          <w:szCs w:val="26"/>
        </w:rPr>
        <w:t>bảy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ngày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để</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giải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quyết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Mọi</w:t>
      </w:r>
      <w:proofErr w:type="spellEnd"/>
      <w:r w:rsidR="003833B0" w:rsidRPr="00D54A27">
        <w:rPr>
          <w:rFonts w:ascii="Times New Roman" w:hAnsi="Times New Roman" w:cs="Times New Roman"/>
          <w:color w:val="000000" w:themeColor="text1"/>
          <w:sz w:val="26"/>
          <w:szCs w:val="26"/>
        </w:rPr>
        <w:t xml:space="preserve"> chi </w:t>
      </w:r>
      <w:proofErr w:type="spellStart"/>
      <w:r w:rsidR="003833B0" w:rsidRPr="00D54A27">
        <w:rPr>
          <w:rFonts w:ascii="Times New Roman" w:hAnsi="Times New Roman" w:cs="Times New Roman"/>
          <w:color w:val="000000" w:themeColor="text1"/>
          <w:sz w:val="26"/>
          <w:szCs w:val="26"/>
        </w:rPr>
        <w:t>phí</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phát</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sinh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cho</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thay</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đổi</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Hợp</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đồng</w:t>
      </w:r>
      <w:proofErr w:type="spellEnd"/>
      <w:r w:rsidR="003833B0" w:rsidRPr="00D54A27">
        <w:rPr>
          <w:rFonts w:ascii="Times New Roman" w:hAnsi="Times New Roman" w:cs="Times New Roman"/>
          <w:color w:val="000000" w:themeColor="text1"/>
          <w:sz w:val="26"/>
          <w:szCs w:val="26"/>
        </w:rPr>
        <w:t xml:space="preserve"> do </w:t>
      </w:r>
      <w:proofErr w:type="spellStart"/>
      <w:r w:rsidR="003833B0" w:rsidRPr="00D54A27">
        <w:rPr>
          <w:rFonts w:ascii="Times New Roman" w:hAnsi="Times New Roman" w:cs="Times New Roman"/>
          <w:color w:val="000000" w:themeColor="text1"/>
          <w:sz w:val="26"/>
          <w:szCs w:val="26"/>
        </w:rPr>
        <w:t>nguyên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nhân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từ</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Bên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nào</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thì</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Bên</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đó</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có</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trách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nhiệm</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thanh</w:t>
      </w:r>
      <w:proofErr w:type="spellEnd"/>
      <w:r w:rsidR="003833B0" w:rsidRPr="00D54A27">
        <w:rPr>
          <w:rFonts w:ascii="Times New Roman" w:hAnsi="Times New Roman" w:cs="Times New Roman"/>
          <w:color w:val="000000" w:themeColor="text1"/>
          <w:sz w:val="26"/>
          <w:szCs w:val="26"/>
        </w:rPr>
        <w:t xml:space="preserve"> </w:t>
      </w:r>
      <w:proofErr w:type="spellStart"/>
      <w:r w:rsidR="003833B0" w:rsidRPr="00D54A27">
        <w:rPr>
          <w:rFonts w:ascii="Times New Roman" w:hAnsi="Times New Roman" w:cs="Times New Roman"/>
          <w:color w:val="000000" w:themeColor="text1"/>
          <w:sz w:val="26"/>
          <w:szCs w:val="26"/>
        </w:rPr>
        <w:t>toán</w:t>
      </w:r>
      <w:proofErr w:type="spellEnd"/>
      <w:r w:rsidR="003833B0" w:rsidRPr="00D54A27">
        <w:rPr>
          <w:rFonts w:ascii="Times New Roman" w:hAnsi="Times New Roman" w:cs="Times New Roman"/>
          <w:color w:val="000000" w:themeColor="text1"/>
          <w:sz w:val="26"/>
          <w:szCs w:val="26"/>
        </w:rPr>
        <w:t>.</w:t>
      </w:r>
    </w:p>
    <w:p w14:paraId="4A34DD80" w14:textId="110D6200" w:rsidR="003833B0" w:rsidRPr="00CC3B7B" w:rsidRDefault="003833B0" w:rsidP="000E586D">
      <w:pPr>
        <w:pStyle w:val="HTMLPreformatted"/>
        <w:shd w:val="clear" w:color="auto" w:fill="FFFFFF" w:themeFill="background1"/>
        <w:spacing w:before="2" w:line="276" w:lineRule="auto"/>
        <w:ind w:left="57" w:right="57"/>
        <w:jc w:val="both"/>
        <w:rPr>
          <w:rFonts w:ascii="Times New Roman" w:eastAsiaTheme="minorHAnsi" w:hAnsi="Times New Roman" w:cs="Times New Roman"/>
          <w:i/>
          <w:iCs/>
          <w:color w:val="000000" w:themeColor="text1"/>
          <w:sz w:val="26"/>
          <w:szCs w:val="26"/>
          <w:lang w:val="en-US" w:eastAsia="en-US"/>
        </w:rPr>
      </w:pPr>
      <w:r w:rsidRPr="00D54A27">
        <w:rPr>
          <w:rFonts w:ascii="Times New Roman" w:eastAsiaTheme="minorHAnsi" w:hAnsi="Times New Roman" w:cs="Times New Roman"/>
          <w:color w:val="000000" w:themeColor="text1"/>
          <w:sz w:val="26"/>
          <w:szCs w:val="26"/>
          <w:lang w:val="en-US" w:eastAsia="en-US"/>
        </w:rPr>
        <w:t xml:space="preserve"> </w:t>
      </w:r>
      <w:r w:rsidRPr="00CC3B7B">
        <w:rPr>
          <w:rFonts w:ascii="Times New Roman" w:eastAsiaTheme="minorHAnsi" w:hAnsi="Times New Roman" w:cs="Times New Roman"/>
          <w:i/>
          <w:iCs/>
          <w:color w:val="000000" w:themeColor="text1"/>
          <w:sz w:val="26"/>
          <w:szCs w:val="26"/>
          <w:lang w:val="en-US" w:eastAsia="en-US"/>
        </w:rPr>
        <w:t>Any changes related to the Contract must be requested in written document to the other Party prior to 07 (seven) days for settlement. Any expenses incurred for the change of the Contract due to any cause from that Party shall be responsible for payment.</w:t>
      </w:r>
    </w:p>
    <w:p w14:paraId="69226006" w14:textId="77777777"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lastRenderedPageBreak/>
        <w:t>Điều</w:t>
      </w:r>
      <w:proofErr w:type="spellEnd"/>
      <w:r w:rsidRPr="00D54A27">
        <w:rPr>
          <w:rFonts w:ascii="Times New Roman" w:hAnsi="Times New Roman" w:cs="Times New Roman"/>
          <w:color w:val="000000" w:themeColor="text1"/>
          <w:sz w:val="26"/>
          <w:szCs w:val="26"/>
        </w:rPr>
        <w:t xml:space="preserve"> 6: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khoản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khác</w:t>
      </w:r>
      <w:proofErr w:type="spellEnd"/>
    </w:p>
    <w:p w14:paraId="66CAAEED" w14:textId="77777777" w:rsidR="003833B0" w:rsidRPr="00D54A27" w:rsidRDefault="003833B0" w:rsidP="00D54A27">
      <w:pPr>
        <w:shd w:val="clear" w:color="auto" w:fill="FFFFFF" w:themeFill="background1"/>
        <w:spacing w:before="2" w:after="0"/>
        <w:ind w:left="57" w:right="57"/>
        <w:jc w:val="both"/>
        <w:rPr>
          <w:rFonts w:ascii="Times New Roman" w:hAnsi="Times New Roman" w:cs="Times New Roman"/>
          <w:b/>
          <w:i/>
          <w:iCs/>
          <w:color w:val="000000" w:themeColor="text1"/>
          <w:sz w:val="26"/>
          <w:szCs w:val="26"/>
        </w:rPr>
      </w:pPr>
      <w:r w:rsidRPr="00D54A27">
        <w:rPr>
          <w:rFonts w:ascii="Times New Roman" w:hAnsi="Times New Roman" w:cs="Times New Roman"/>
          <w:b/>
          <w:i/>
          <w:iCs/>
          <w:color w:val="000000" w:themeColor="text1"/>
          <w:sz w:val="26"/>
          <w:szCs w:val="26"/>
        </w:rPr>
        <w:t>Article 6: Other provisions</w:t>
      </w:r>
    </w:p>
    <w:p w14:paraId="08A5B7C2" w14:textId="77777777" w:rsidR="003833B0" w:rsidRPr="00D54A27" w:rsidRDefault="003833B0" w:rsidP="00662B14">
      <w:pPr>
        <w:widowControl w:val="0"/>
        <w:numPr>
          <w:ilvl w:val="1"/>
          <w:numId w:val="4"/>
        </w:numPr>
        <w:shd w:val="clear" w:color="auto" w:fill="FFFFFF" w:themeFill="background1"/>
        <w:suppressAutoHyphens/>
        <w:spacing w:before="2" w:after="0" w:line="320" w:lineRule="exact"/>
        <w:ind w:left="57" w:right="57"/>
        <w:rPr>
          <w:rFonts w:ascii="Times New Roman" w:hAnsi="Times New Roman" w:cs="Times New Roman"/>
          <w:i/>
          <w:iCs/>
          <w:color w:val="000000" w:themeColor="text1"/>
          <w:sz w:val="26"/>
          <w:szCs w:val="26"/>
        </w:rPr>
      </w:pPr>
      <w:proofErr w:type="spellStart"/>
      <w:r w:rsidRPr="00D54A27">
        <w:rPr>
          <w:rFonts w:ascii="Times New Roman" w:hAnsi="Times New Roman" w:cs="Times New Roman"/>
          <w:color w:val="000000" w:themeColor="text1"/>
          <w:sz w:val="26"/>
          <w:szCs w:val="26"/>
        </w:rPr>
        <w:t>Nếu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bằng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bất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cứ</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lý</w:t>
      </w:r>
      <w:proofErr w:type="spellEnd"/>
      <w:r w:rsidRPr="00D54A27">
        <w:rPr>
          <w:rFonts w:ascii="Times New Roman" w:hAnsi="Times New Roman" w:cs="Times New Roman"/>
          <w:color w:val="000000" w:themeColor="text1"/>
          <w:sz w:val="26"/>
          <w:szCs w:val="26"/>
        </w:rPr>
        <w:t xml:space="preserve"> do </w:t>
      </w:r>
      <w:proofErr w:type="spellStart"/>
      <w:r w:rsidRPr="00D54A27">
        <w:rPr>
          <w:rFonts w:ascii="Times New Roman" w:hAnsi="Times New Roman" w:cs="Times New Roman"/>
          <w:color w:val="000000" w:themeColor="text1"/>
          <w:sz w:val="26"/>
          <w:szCs w:val="26"/>
        </w:rPr>
        <w:t>gì</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việc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cung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cấp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nội</w:t>
      </w:r>
      <w:proofErr w:type="spellEnd"/>
      <w:r w:rsidRPr="00D54A27">
        <w:rPr>
          <w:rFonts w:ascii="Times New Roman" w:hAnsi="Times New Roman" w:cs="Times New Roman"/>
          <w:color w:val="000000" w:themeColor="text1"/>
          <w:sz w:val="26"/>
          <w:szCs w:val="26"/>
        </w:rPr>
        <w:t xml:space="preserve"> dung </w:t>
      </w:r>
      <w:proofErr w:type="spellStart"/>
      <w:r w:rsidRPr="00D54A27">
        <w:rPr>
          <w:rFonts w:ascii="Times New Roman" w:hAnsi="Times New Roman" w:cs="Times New Roman"/>
          <w:color w:val="000000" w:themeColor="text1"/>
          <w:sz w:val="26"/>
          <w:szCs w:val="26"/>
        </w:rPr>
        <w:t>thông</w:t>
      </w:r>
      <w:proofErr w:type="spellEnd"/>
      <w:r w:rsidRPr="00D54A27">
        <w:rPr>
          <w:rFonts w:ascii="Times New Roman" w:hAnsi="Times New Roman" w:cs="Times New Roman"/>
          <w:color w:val="000000" w:themeColor="text1"/>
          <w:sz w:val="26"/>
          <w:szCs w:val="26"/>
        </w:rPr>
        <w:t xml:space="preserve"> tin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mình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D54A27">
        <w:rPr>
          <w:rFonts w:ascii="Times New Roman" w:hAnsi="Times New Roman" w:cs="Times New Roman"/>
          <w:color w:val="000000" w:themeColor="text1"/>
          <w:sz w:val="26"/>
          <w:szCs w:val="26"/>
        </w:rPr>
        <w:t>thực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hiện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việc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chịu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mọi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trách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nhiệm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liên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quan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đến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tiến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độ</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triển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khai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w:t>
      </w:r>
      <w:r w:rsidRPr="00D54A27">
        <w:rPr>
          <w:rFonts w:ascii="Times New Roman" w:hAnsi="Times New Roman" w:cs="Times New Roman"/>
          <w:color w:val="000000" w:themeColor="text1"/>
          <w:sz w:val="26"/>
          <w:szCs w:val="26"/>
        </w:rPr>
        <w:br/>
      </w:r>
      <w:r w:rsidRPr="00D54A27">
        <w:rPr>
          <w:rFonts w:ascii="Times New Roman" w:hAnsi="Times New Roman" w:cs="Times New Roman"/>
          <w:i/>
          <w:iCs/>
          <w:color w:val="000000" w:themeColor="text1"/>
          <w:sz w:val="26"/>
          <w:szCs w:val="26"/>
          <w:lang w:val="en"/>
        </w:rPr>
        <w:t>If Party A fails to provide its information content to Party B for any reason, Party B will not be responsible for the contract implementation progress. These contents are described in written document or e-mailed to person in charge.</w:t>
      </w:r>
    </w:p>
    <w:p w14:paraId="5887320A" w14:textId="77777777" w:rsidR="003833B0" w:rsidRPr="00D54A27" w:rsidRDefault="003833B0" w:rsidP="00662B14">
      <w:pPr>
        <w:numPr>
          <w:ilvl w:val="1"/>
          <w:numId w:val="4"/>
        </w:numPr>
        <w:shd w:val="clear" w:color="auto" w:fill="FFFFFF" w:themeFill="background1"/>
        <w:suppressAutoHyphens/>
        <w:spacing w:before="2" w:after="0" w:line="320" w:lineRule="exact"/>
        <w:ind w:left="57" w:right="57"/>
        <w:rPr>
          <w:rFonts w:ascii="Times New Roman" w:hAnsi="Times New Roman" w:cs="Times New Roman"/>
          <w:i/>
          <w:iCs/>
          <w:color w:val="000000" w:themeColor="text1"/>
          <w:sz w:val="26"/>
          <w:szCs w:val="26"/>
        </w:rPr>
      </w:pPr>
      <w:proofErr w:type="spellStart"/>
      <w:r w:rsidRPr="00D54A27">
        <w:rPr>
          <w:rFonts w:ascii="Times New Roman" w:hAnsi="Times New Roman" w:cs="Times New Roman"/>
          <w:color w:val="000000" w:themeColor="text1"/>
          <w:sz w:val="26"/>
          <w:szCs w:val="26"/>
        </w:rPr>
        <w:t>Nếu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muốn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mở</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rộng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tăng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thêm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số</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kỹ</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thuật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trang</w:t>
      </w:r>
      <w:proofErr w:type="spellEnd"/>
      <w:r w:rsidRPr="00D54A27">
        <w:rPr>
          <w:rFonts w:ascii="Times New Roman" w:hAnsi="Times New Roman" w:cs="Times New Roman"/>
          <w:color w:val="000000" w:themeColor="text1"/>
          <w:sz w:val="26"/>
          <w:szCs w:val="26"/>
        </w:rPr>
        <w:t xml:space="preserve"> web,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mới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được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lập</w:t>
      </w:r>
      <w:proofErr w:type="spellEnd"/>
      <w:r w:rsidRPr="00D54A27">
        <w:rPr>
          <w:rFonts w:ascii="Times New Roman" w:hAnsi="Times New Roman" w:cs="Times New Roman"/>
          <w:color w:val="000000" w:themeColor="text1"/>
          <w:sz w:val="26"/>
          <w:szCs w:val="26"/>
        </w:rPr>
        <w:t xml:space="preserve"> chi </w:t>
      </w:r>
      <w:proofErr w:type="spellStart"/>
      <w:r w:rsidRPr="00D54A27">
        <w:rPr>
          <w:rFonts w:ascii="Times New Roman" w:hAnsi="Times New Roman" w:cs="Times New Roman"/>
          <w:color w:val="000000" w:themeColor="text1"/>
          <w:sz w:val="26"/>
          <w:szCs w:val="26"/>
        </w:rPr>
        <w:t>tiết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dựa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theo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yêu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cầu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w:t>
      </w:r>
      <w:r w:rsidRPr="00D54A27">
        <w:rPr>
          <w:rFonts w:ascii="Times New Roman" w:hAnsi="Times New Roman" w:cs="Times New Roman"/>
          <w:color w:val="000000" w:themeColor="text1"/>
          <w:sz w:val="26"/>
          <w:szCs w:val="26"/>
        </w:rPr>
        <w:br/>
      </w:r>
      <w:r w:rsidRPr="00D54A27">
        <w:rPr>
          <w:rFonts w:ascii="Times New Roman" w:hAnsi="Times New Roman" w:cs="Times New Roman"/>
          <w:i/>
          <w:iCs/>
          <w:color w:val="000000" w:themeColor="text1"/>
          <w:sz w:val="26"/>
          <w:szCs w:val="26"/>
          <w:lang w:val="en"/>
        </w:rPr>
        <w:t xml:space="preserve">If Party A wants to expand and increase the website technical specification pages, a new </w:t>
      </w:r>
      <w:r w:rsidRPr="00D54A27">
        <w:rPr>
          <w:rFonts w:ascii="Times New Roman" w:hAnsi="Times New Roman" w:cs="Times New Roman"/>
          <w:i/>
          <w:iCs/>
          <w:color w:val="000000" w:themeColor="text1"/>
          <w:sz w:val="26"/>
          <w:szCs w:val="26"/>
          <w:lang w:val="en"/>
        </w:rPr>
        <w:br/>
        <w:t>contract will be made in detail based on Party A's requirements</w:t>
      </w:r>
    </w:p>
    <w:p w14:paraId="55979C0C" w14:textId="77777777"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color w:val="000000" w:themeColor="text1"/>
          <w:sz w:val="26"/>
          <w:szCs w:val="26"/>
        </w:rPr>
      </w:pP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7: </w:t>
      </w: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khoản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hành</w:t>
      </w:r>
      <w:proofErr w:type="spellEnd"/>
    </w:p>
    <w:p w14:paraId="344A6036" w14:textId="77777777" w:rsidR="003833B0" w:rsidRPr="00D54A27" w:rsidRDefault="003833B0" w:rsidP="00D54A27">
      <w:pPr>
        <w:pStyle w:val="Heading1"/>
        <w:widowControl/>
        <w:numPr>
          <w:ilvl w:val="0"/>
          <w:numId w:val="2"/>
        </w:numPr>
        <w:shd w:val="clear" w:color="auto" w:fill="FFFFFF" w:themeFill="background1"/>
        <w:tabs>
          <w:tab w:val="clear" w:pos="0"/>
          <w:tab w:val="num" w:pos="648"/>
        </w:tabs>
        <w:spacing w:before="2" w:line="320" w:lineRule="exact"/>
        <w:ind w:left="57" w:right="57" w:hanging="360"/>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 </w:t>
      </w:r>
      <w:r w:rsidRPr="00D54A27">
        <w:rPr>
          <w:rFonts w:ascii="Times New Roman" w:hAnsi="Times New Roman" w:cs="Times New Roman"/>
          <w:i/>
          <w:iCs/>
          <w:color w:val="000000" w:themeColor="text1"/>
          <w:sz w:val="26"/>
          <w:szCs w:val="26"/>
        </w:rPr>
        <w:t xml:space="preserve">Article 7: </w:t>
      </w:r>
      <w:r w:rsidRPr="00D54A27">
        <w:rPr>
          <w:rFonts w:ascii="Times New Roman" w:hAnsi="Times New Roman" w:cs="Times New Roman"/>
          <w:i/>
          <w:iCs/>
          <w:color w:val="000000" w:themeColor="text1"/>
          <w:sz w:val="26"/>
          <w:szCs w:val="26"/>
          <w:bdr w:val="none" w:sz="0" w:space="0" w:color="auto" w:frame="1"/>
          <w:shd w:val="clear" w:color="auto" w:fill="FFFFFF"/>
        </w:rPr>
        <w:t>Implementation provisions</w:t>
      </w:r>
    </w:p>
    <w:p w14:paraId="2459C804" w14:textId="77777777" w:rsidR="003833B0" w:rsidRPr="00D54A27" w:rsidRDefault="003833B0" w:rsidP="00D54A27">
      <w:pPr>
        <w:pStyle w:val="Heading1"/>
        <w:widowControl/>
        <w:numPr>
          <w:ilvl w:val="1"/>
          <w:numId w:val="7"/>
        </w:numPr>
        <w:shd w:val="clear" w:color="auto" w:fill="FFFFFF" w:themeFill="background1"/>
        <w:spacing w:before="2" w:line="320" w:lineRule="exact"/>
        <w:ind w:left="57" w:right="57"/>
        <w:rPr>
          <w:rFonts w:ascii="Times New Roman" w:hAnsi="Times New Roman" w:cs="Times New Roman"/>
          <w:b w:val="0"/>
          <w:i/>
          <w:iCs/>
          <w:color w:val="000000" w:themeColor="text1"/>
          <w:sz w:val="26"/>
          <w:szCs w:val="26"/>
        </w:rPr>
      </w:pPr>
      <w:proofErr w:type="spellStart"/>
      <w:r w:rsidRPr="00D54A27">
        <w:rPr>
          <w:rFonts w:ascii="Times New Roman" w:hAnsi="Times New Roman" w:cs="Times New Roman"/>
          <w:b w:val="0"/>
          <w:color w:val="000000" w:themeColor="text1"/>
          <w:sz w:val="26"/>
          <w:szCs w:val="26"/>
        </w:rPr>
        <w:t>Hợp</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đồng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này</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có</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hiệu</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lực</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theo</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thời</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hạn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tại</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điều</w:t>
      </w:r>
      <w:proofErr w:type="spellEnd"/>
      <w:r w:rsidRPr="00D54A27">
        <w:rPr>
          <w:rFonts w:ascii="Times New Roman" w:hAnsi="Times New Roman" w:cs="Times New Roman"/>
          <w:b w:val="0"/>
          <w:color w:val="000000" w:themeColor="text1"/>
          <w:sz w:val="26"/>
          <w:szCs w:val="26"/>
        </w:rPr>
        <w:t xml:space="preserve"> 1 </w:t>
      </w:r>
      <w:proofErr w:type="spellStart"/>
      <w:r w:rsidRPr="00D54A27">
        <w:rPr>
          <w:rFonts w:ascii="Times New Roman" w:hAnsi="Times New Roman" w:cs="Times New Roman"/>
          <w:b w:val="0"/>
          <w:color w:val="000000" w:themeColor="text1"/>
          <w:sz w:val="26"/>
          <w:szCs w:val="26"/>
        </w:rPr>
        <w:t>kể</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từ</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ngày</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ký</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Trường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hợp</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Bên</w:t>
      </w:r>
      <w:proofErr w:type="spellEnd"/>
      <w:r w:rsidRPr="00D54A27">
        <w:rPr>
          <w:rFonts w:ascii="Times New Roman" w:hAnsi="Times New Roman" w:cs="Times New Roman"/>
          <w:b w:val="0"/>
          <w:color w:val="000000" w:themeColor="text1"/>
          <w:sz w:val="26"/>
          <w:szCs w:val="26"/>
        </w:rPr>
        <w:t xml:space="preserve"> A </w:t>
      </w:r>
      <w:proofErr w:type="spellStart"/>
      <w:r w:rsidRPr="00D54A27">
        <w:rPr>
          <w:rFonts w:ascii="Times New Roman" w:hAnsi="Times New Roman" w:cs="Times New Roman"/>
          <w:b w:val="0"/>
          <w:color w:val="000000" w:themeColor="text1"/>
          <w:sz w:val="26"/>
          <w:szCs w:val="26"/>
        </w:rPr>
        <w:t>không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thực</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hiện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đúng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theo</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điều</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khoản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thanh</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toán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mà</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không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có</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sự</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thông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báo</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trước</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bằng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văn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bản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cho</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bên</w:t>
      </w:r>
      <w:proofErr w:type="spellEnd"/>
      <w:r w:rsidRPr="00D54A27">
        <w:rPr>
          <w:rFonts w:ascii="Times New Roman" w:hAnsi="Times New Roman" w:cs="Times New Roman"/>
          <w:b w:val="0"/>
          <w:color w:val="000000" w:themeColor="text1"/>
          <w:sz w:val="26"/>
          <w:szCs w:val="26"/>
        </w:rPr>
        <w:t xml:space="preserve"> B, </w:t>
      </w:r>
      <w:proofErr w:type="spellStart"/>
      <w:r w:rsidRPr="00D54A27">
        <w:rPr>
          <w:rFonts w:ascii="Times New Roman" w:hAnsi="Times New Roman" w:cs="Times New Roman"/>
          <w:b w:val="0"/>
          <w:color w:val="000000" w:themeColor="text1"/>
          <w:sz w:val="26"/>
          <w:szCs w:val="26"/>
        </w:rPr>
        <w:t>hợp</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đồng</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ký</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kết</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giữa</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hai</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bên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mặc</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nhiên</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hết</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hiệu</w:t>
      </w:r>
      <w:proofErr w:type="spellEnd"/>
      <w:r w:rsidRPr="00D54A27">
        <w:rPr>
          <w:rFonts w:ascii="Times New Roman" w:hAnsi="Times New Roman" w:cs="Times New Roman"/>
          <w:b w:val="0"/>
          <w:color w:val="000000" w:themeColor="text1"/>
          <w:sz w:val="26"/>
          <w:szCs w:val="26"/>
        </w:rPr>
        <w:t xml:space="preserve"> </w:t>
      </w:r>
      <w:proofErr w:type="spellStart"/>
      <w:r w:rsidRPr="00D54A27">
        <w:rPr>
          <w:rFonts w:ascii="Times New Roman" w:hAnsi="Times New Roman" w:cs="Times New Roman"/>
          <w:b w:val="0"/>
          <w:color w:val="000000" w:themeColor="text1"/>
          <w:sz w:val="26"/>
          <w:szCs w:val="26"/>
        </w:rPr>
        <w:t>lực</w:t>
      </w:r>
      <w:proofErr w:type="spellEnd"/>
      <w:r w:rsidRPr="00D54A27">
        <w:rPr>
          <w:rFonts w:ascii="Times New Roman" w:hAnsi="Times New Roman" w:cs="Times New Roman"/>
          <w:b w:val="0"/>
          <w:color w:val="000000" w:themeColor="text1"/>
          <w:sz w:val="26"/>
          <w:szCs w:val="26"/>
        </w:rPr>
        <w:t>.</w:t>
      </w:r>
      <w:r w:rsidRPr="00D54A27">
        <w:rPr>
          <w:rFonts w:ascii="Times New Roman" w:hAnsi="Times New Roman" w:cs="Times New Roman"/>
          <w:b w:val="0"/>
          <w:color w:val="000000" w:themeColor="text1"/>
          <w:sz w:val="26"/>
          <w:szCs w:val="26"/>
        </w:rPr>
        <w:br/>
      </w:r>
      <w:r w:rsidRPr="00D54A27">
        <w:rPr>
          <w:rFonts w:ascii="Times New Roman" w:hAnsi="Times New Roman" w:cs="Times New Roman"/>
          <w:b w:val="0"/>
          <w:i/>
          <w:iCs/>
          <w:color w:val="000000" w:themeColor="text1"/>
          <w:sz w:val="26"/>
          <w:szCs w:val="26"/>
          <w:lang w:val="en"/>
        </w:rPr>
        <w:t>This contract is valid for the term of Article 1 from the signing date. If Party A does not comply with the payment terms without prior written notice to Party B, the contract signed between the two parties automatically expires</w:t>
      </w:r>
    </w:p>
    <w:p w14:paraId="235B1779" w14:textId="77777777" w:rsidR="003833B0" w:rsidRPr="00D54A27" w:rsidRDefault="003833B0" w:rsidP="000E586D">
      <w:pPr>
        <w:widowControl w:val="0"/>
        <w:numPr>
          <w:ilvl w:val="1"/>
          <w:numId w:val="7"/>
        </w:numPr>
        <w:shd w:val="clear" w:color="auto" w:fill="FFFFFF" w:themeFill="background1"/>
        <w:suppressAutoHyphens/>
        <w:spacing w:before="2" w:after="0" w:line="320" w:lineRule="exact"/>
        <w:ind w:left="57" w:right="57"/>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Hai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cam </w:t>
      </w:r>
      <w:proofErr w:type="spellStart"/>
      <w:r w:rsidRPr="00D54A27">
        <w:rPr>
          <w:rFonts w:ascii="Times New Roman" w:hAnsi="Times New Roman" w:cs="Times New Roman"/>
          <w:color w:val="000000" w:themeColor="text1"/>
          <w:sz w:val="26"/>
          <w:szCs w:val="26"/>
        </w:rPr>
        <w:t>kết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thực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hiện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đúng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điều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khoản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nào</w:t>
      </w:r>
      <w:proofErr w:type="spellEnd"/>
      <w:r w:rsidRPr="00D54A27">
        <w:rPr>
          <w:rFonts w:ascii="Times New Roman" w:hAnsi="Times New Roman" w:cs="Times New Roman"/>
          <w:color w:val="000000" w:themeColor="text1"/>
          <w:sz w:val="26"/>
          <w:szCs w:val="26"/>
        </w:rPr>
        <w:t xml:space="preserve"> vi </w:t>
      </w:r>
      <w:proofErr w:type="spellStart"/>
      <w:r w:rsidRPr="00D54A27">
        <w:rPr>
          <w:rFonts w:ascii="Times New Roman" w:hAnsi="Times New Roman" w:cs="Times New Roman"/>
          <w:color w:val="000000" w:themeColor="text1"/>
          <w:sz w:val="26"/>
          <w:szCs w:val="26"/>
        </w:rPr>
        <w:t>phạm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phải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chịu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trách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nhiệm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theo</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định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của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pháp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luật</w:t>
      </w:r>
      <w:proofErr w:type="spellEnd"/>
      <w:r w:rsidRPr="00D54A27">
        <w:rPr>
          <w:rFonts w:ascii="Times New Roman" w:hAnsi="Times New Roman" w:cs="Times New Roman"/>
          <w:color w:val="000000" w:themeColor="text1"/>
          <w:sz w:val="26"/>
          <w:szCs w:val="26"/>
        </w:rPr>
        <w:t>.</w:t>
      </w:r>
      <w:r w:rsidRPr="00D54A27">
        <w:rPr>
          <w:rFonts w:ascii="Times New Roman" w:hAnsi="Times New Roman" w:cs="Times New Roman"/>
          <w:color w:val="000000" w:themeColor="text1"/>
          <w:sz w:val="26"/>
          <w:szCs w:val="26"/>
        </w:rPr>
        <w:br/>
      </w:r>
      <w:r w:rsidRPr="00D54A27">
        <w:rPr>
          <w:rFonts w:ascii="Times New Roman" w:hAnsi="Times New Roman" w:cs="Times New Roman"/>
          <w:color w:val="000000" w:themeColor="text1"/>
          <w:sz w:val="26"/>
          <w:szCs w:val="26"/>
          <w:lang w:val="en"/>
        </w:rPr>
        <w:t xml:space="preserve"> </w:t>
      </w:r>
      <w:r w:rsidRPr="00D54A27">
        <w:rPr>
          <w:rFonts w:ascii="Times New Roman" w:hAnsi="Times New Roman" w:cs="Times New Roman"/>
          <w:i/>
          <w:iCs/>
          <w:color w:val="000000" w:themeColor="text1"/>
          <w:sz w:val="26"/>
          <w:szCs w:val="26"/>
          <w:lang w:val="en"/>
        </w:rPr>
        <w:t>The two parties commit to comply with the terms of the contract. The violating party will be taken responsible as regulated by law.</w:t>
      </w:r>
    </w:p>
    <w:p w14:paraId="00D0BED3" w14:textId="531FBE76" w:rsidR="003833B0" w:rsidRPr="00D54A27" w:rsidRDefault="003833B0" w:rsidP="00D54A27">
      <w:pPr>
        <w:widowControl w:val="0"/>
        <w:numPr>
          <w:ilvl w:val="1"/>
          <w:numId w:val="7"/>
        </w:numPr>
        <w:shd w:val="clear" w:color="auto" w:fill="FFFFFF" w:themeFill="background1"/>
        <w:tabs>
          <w:tab w:val="num" w:pos="180"/>
        </w:tabs>
        <w:suppressAutoHyphens/>
        <w:spacing w:before="2" w:after="0" w:line="320" w:lineRule="exact"/>
        <w:ind w:left="57" w:right="57"/>
        <w:jc w:val="both"/>
        <w:rPr>
          <w:rFonts w:ascii="Times New Roman" w:hAnsi="Times New Roman" w:cs="Times New Roman"/>
          <w:i/>
          <w:iCs/>
          <w:color w:val="000000" w:themeColor="text1"/>
          <w:sz w:val="26"/>
          <w:szCs w:val="26"/>
        </w:rPr>
      </w:pPr>
      <w:proofErr w:type="spellStart"/>
      <w:r w:rsidRPr="00D54A27">
        <w:rPr>
          <w:rFonts w:ascii="Times New Roman" w:hAnsi="Times New Roman" w:cs="Times New Roman"/>
          <w:color w:val="000000" w:themeColor="text1"/>
          <w:sz w:val="26"/>
          <w:szCs w:val="26"/>
        </w:rPr>
        <w:t>Mọi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tranh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chấp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phát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sinh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trong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quá</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trình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thực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hiện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này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nếu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có</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được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hai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thương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lượng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giải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quyết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tinh</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thần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tác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tôn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trọng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lẫn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nhau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Trường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hai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không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thống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nhất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vụ</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việc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sẽ</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được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chuyển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lên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tòa</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án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có</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thẩm</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quyền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để</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giải</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quyết</w:t>
      </w:r>
      <w:proofErr w:type="spellEnd"/>
      <w:r w:rsidRPr="00D54A27">
        <w:rPr>
          <w:rFonts w:ascii="Times New Roman" w:hAnsi="Times New Roman" w:cs="Times New Roman"/>
          <w:color w:val="000000" w:themeColor="text1"/>
          <w:sz w:val="26"/>
          <w:szCs w:val="26"/>
        </w:rPr>
        <w:t>.</w:t>
      </w:r>
      <w:r w:rsidRPr="00D54A27">
        <w:rPr>
          <w:rFonts w:ascii="Times New Roman" w:hAnsi="Times New Roman" w:cs="Times New Roman"/>
          <w:color w:val="000000" w:themeColor="text1"/>
          <w:sz w:val="26"/>
          <w:szCs w:val="26"/>
          <w:lang w:val="en"/>
        </w:rPr>
        <w:t xml:space="preserve"> </w:t>
      </w:r>
      <w:r w:rsidRPr="00D54A27">
        <w:rPr>
          <w:rFonts w:ascii="Times New Roman" w:hAnsi="Times New Roman" w:cs="Times New Roman"/>
          <w:color w:val="000000" w:themeColor="text1"/>
          <w:sz w:val="26"/>
          <w:szCs w:val="26"/>
          <w:lang w:val="en"/>
        </w:rPr>
        <w:br/>
      </w:r>
      <w:r w:rsidRPr="00D54A27">
        <w:rPr>
          <w:rFonts w:ascii="Times New Roman" w:hAnsi="Times New Roman" w:cs="Times New Roman"/>
          <w:i/>
          <w:iCs/>
          <w:color w:val="000000" w:themeColor="text1"/>
          <w:sz w:val="26"/>
          <w:szCs w:val="26"/>
          <w:lang w:val="en"/>
        </w:rPr>
        <w:t>Any disputes arising during the implementation of this contract (if any) will be negotiated by the two parties in a spirit of cooperation and mutual respect. In case the two parties do not agree, the case will be referred to the competent court for settlement.</w:t>
      </w:r>
    </w:p>
    <w:p w14:paraId="03DA8FFC" w14:textId="6C9B2787" w:rsidR="003833B0" w:rsidRPr="00D54A27" w:rsidRDefault="003833B0" w:rsidP="00D54A27">
      <w:pPr>
        <w:widowControl w:val="0"/>
        <w:numPr>
          <w:ilvl w:val="1"/>
          <w:numId w:val="7"/>
        </w:numPr>
        <w:shd w:val="clear" w:color="auto" w:fill="FFFFFF" w:themeFill="background1"/>
        <w:tabs>
          <w:tab w:val="num" w:pos="180"/>
        </w:tabs>
        <w:suppressAutoHyphens/>
        <w:spacing w:before="2" w:after="0" w:line="320" w:lineRule="exact"/>
        <w:ind w:left="57" w:right="57"/>
        <w:jc w:val="both"/>
        <w:rPr>
          <w:rFonts w:ascii="Times New Roman" w:hAnsi="Times New Roman" w:cs="Times New Roman"/>
          <w:i/>
          <w:iCs/>
          <w:color w:val="000000" w:themeColor="text1"/>
          <w:sz w:val="26"/>
          <w:szCs w:val="26"/>
        </w:rPr>
      </w:pPr>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Hợp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đồng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này</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được</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lập</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thành</w:t>
      </w:r>
      <w:proofErr w:type="spellEnd"/>
      <w:r w:rsidRPr="00D54A27">
        <w:rPr>
          <w:rFonts w:ascii="Times New Roman" w:hAnsi="Times New Roman" w:cs="Times New Roman"/>
          <w:color w:val="000000" w:themeColor="text1"/>
          <w:sz w:val="26"/>
          <w:szCs w:val="26"/>
        </w:rPr>
        <w:t xml:space="preserve"> 02 </w:t>
      </w:r>
      <w:proofErr w:type="spellStart"/>
      <w:r w:rsidRPr="00D54A27">
        <w:rPr>
          <w:rFonts w:ascii="Times New Roman" w:hAnsi="Times New Roman" w:cs="Times New Roman"/>
          <w:color w:val="000000" w:themeColor="text1"/>
          <w:sz w:val="26"/>
          <w:szCs w:val="26"/>
        </w:rPr>
        <w:t>bản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có</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giá</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trị</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ngang</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nhau</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A </w:t>
      </w:r>
      <w:proofErr w:type="spellStart"/>
      <w:r w:rsidRPr="00D54A27">
        <w:rPr>
          <w:rFonts w:ascii="Times New Roman" w:hAnsi="Times New Roman" w:cs="Times New Roman"/>
          <w:color w:val="000000" w:themeColor="text1"/>
          <w:sz w:val="26"/>
          <w:szCs w:val="26"/>
        </w:rPr>
        <w:t>giữ</w:t>
      </w:r>
      <w:proofErr w:type="spellEnd"/>
      <w:r w:rsidRPr="00D54A27">
        <w:rPr>
          <w:rFonts w:ascii="Times New Roman" w:hAnsi="Times New Roman" w:cs="Times New Roman"/>
          <w:color w:val="000000" w:themeColor="text1"/>
          <w:sz w:val="26"/>
          <w:szCs w:val="26"/>
        </w:rPr>
        <w:t xml:space="preserve"> 01 </w:t>
      </w:r>
      <w:proofErr w:type="spellStart"/>
      <w:r w:rsidRPr="00D54A27">
        <w:rPr>
          <w:rFonts w:ascii="Times New Roman" w:hAnsi="Times New Roman" w:cs="Times New Roman"/>
          <w:color w:val="000000" w:themeColor="text1"/>
          <w:sz w:val="26"/>
          <w:szCs w:val="26"/>
        </w:rPr>
        <w:t>bản</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bên</w:t>
      </w:r>
      <w:proofErr w:type="spellEnd"/>
      <w:r w:rsidRPr="00D54A27">
        <w:rPr>
          <w:rFonts w:ascii="Times New Roman" w:hAnsi="Times New Roman" w:cs="Times New Roman"/>
          <w:color w:val="000000" w:themeColor="text1"/>
          <w:sz w:val="26"/>
          <w:szCs w:val="26"/>
        </w:rPr>
        <w:t xml:space="preserve"> B </w:t>
      </w:r>
      <w:proofErr w:type="spellStart"/>
      <w:r w:rsidRPr="00D54A27">
        <w:rPr>
          <w:rFonts w:ascii="Times New Roman" w:hAnsi="Times New Roman" w:cs="Times New Roman"/>
          <w:color w:val="000000" w:themeColor="text1"/>
          <w:sz w:val="26"/>
          <w:szCs w:val="26"/>
        </w:rPr>
        <w:t>giữ</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một</w:t>
      </w:r>
      <w:proofErr w:type="spellEnd"/>
      <w:r w:rsidRPr="00D54A27">
        <w:rPr>
          <w:rFonts w:ascii="Times New Roman" w:hAnsi="Times New Roman" w:cs="Times New Roman"/>
          <w:color w:val="000000" w:themeColor="text1"/>
          <w:sz w:val="26"/>
          <w:szCs w:val="26"/>
        </w:rPr>
        <w:t xml:space="preserve"> </w:t>
      </w:r>
      <w:proofErr w:type="spellStart"/>
      <w:r w:rsidRPr="00D54A27">
        <w:rPr>
          <w:rFonts w:ascii="Times New Roman" w:hAnsi="Times New Roman" w:cs="Times New Roman"/>
          <w:color w:val="000000" w:themeColor="text1"/>
          <w:sz w:val="26"/>
          <w:szCs w:val="26"/>
        </w:rPr>
        <w:t>bản</w:t>
      </w:r>
      <w:proofErr w:type="spellEnd"/>
    </w:p>
    <w:p w14:paraId="0EE461E1"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i/>
          <w:iCs/>
          <w:color w:val="000000" w:themeColor="text1"/>
          <w:sz w:val="26"/>
          <w:szCs w:val="26"/>
          <w:lang w:val="en"/>
        </w:rPr>
      </w:pPr>
      <w:r w:rsidRPr="00D54A27">
        <w:rPr>
          <w:rFonts w:ascii="Times New Roman" w:hAnsi="Times New Roman" w:cs="Times New Roman"/>
          <w:i/>
          <w:iCs/>
          <w:color w:val="000000" w:themeColor="text1"/>
          <w:sz w:val="26"/>
          <w:szCs w:val="26"/>
          <w:lang w:val="en"/>
        </w:rPr>
        <w:t>This contract is made into two copies with same value, each party keeps one copy.</w:t>
      </w:r>
    </w:p>
    <w:p w14:paraId="6A8B9BD9" w14:textId="77777777" w:rsidR="003833B0" w:rsidRPr="00D54A27" w:rsidRDefault="003833B0" w:rsidP="00D54A27">
      <w:pPr>
        <w:shd w:val="clear" w:color="auto" w:fill="FFFFFF" w:themeFill="background1"/>
        <w:spacing w:before="2" w:after="0" w:line="320" w:lineRule="exact"/>
        <w:ind w:left="57" w:right="57"/>
        <w:jc w:val="both"/>
        <w:rPr>
          <w:rFonts w:ascii="Times New Roman" w:hAnsi="Times New Roman" w:cs="Times New Roman"/>
          <w:color w:val="000000" w:themeColor="text1"/>
          <w:sz w:val="26"/>
          <w:szCs w:val="26"/>
          <w:bdr w:val="none" w:sz="0" w:space="0" w:color="auto" w:frame="1"/>
          <w:shd w:val="clear" w:color="auto" w:fill="FFFFFF"/>
        </w:rPr>
      </w:pPr>
    </w:p>
    <w:tbl>
      <w:tblPr>
        <w:tblW w:w="9810" w:type="dxa"/>
        <w:tblInd w:w="108" w:type="dxa"/>
        <w:tblLayout w:type="fixed"/>
        <w:tblLook w:val="0000" w:firstRow="0" w:lastRow="0" w:firstColumn="0" w:lastColumn="0" w:noHBand="0" w:noVBand="0"/>
      </w:tblPr>
      <w:tblGrid>
        <w:gridCol w:w="4773"/>
        <w:gridCol w:w="5037"/>
      </w:tblGrid>
      <w:tr w:rsidR="003833B0" w:rsidRPr="00D54A27" w14:paraId="262534F6" w14:textId="77777777" w:rsidTr="00662B14">
        <w:trPr>
          <w:cantSplit/>
          <w:trHeight w:val="744"/>
        </w:trPr>
        <w:tc>
          <w:tcPr>
            <w:tcW w:w="4773" w:type="dxa"/>
            <w:shd w:val="clear" w:color="auto" w:fill="auto"/>
          </w:tcPr>
          <w:p w14:paraId="0CA40E25" w14:textId="0CBF60E9" w:rsidR="003833B0" w:rsidRPr="00D54A27" w:rsidRDefault="003833B0" w:rsidP="00662B14">
            <w:pPr>
              <w:shd w:val="clear" w:color="auto" w:fill="FFFFFF" w:themeFill="background1"/>
              <w:spacing w:before="2" w:after="0"/>
              <w:ind w:left="57" w:right="57"/>
              <w:jc w:val="center"/>
              <w:rPr>
                <w:rFonts w:ascii="Times New Roman" w:hAnsi="Times New Roman" w:cs="Times New Roman"/>
                <w:b/>
                <w:color w:val="000000" w:themeColor="text1"/>
                <w:sz w:val="26"/>
                <w:szCs w:val="26"/>
              </w:rPr>
            </w:pPr>
            <w:proofErr w:type="spellStart"/>
            <w:r w:rsidRPr="00D54A27">
              <w:rPr>
                <w:rFonts w:ascii="Times New Roman" w:hAnsi="Times New Roman" w:cs="Times New Roman"/>
                <w:b/>
                <w:color w:val="000000" w:themeColor="text1"/>
                <w:sz w:val="26"/>
                <w:szCs w:val="26"/>
              </w:rPr>
              <w:t>Đại</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diện</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Bên</w:t>
            </w:r>
            <w:proofErr w:type="spellEnd"/>
            <w:r w:rsidRPr="00D54A27">
              <w:rPr>
                <w:rFonts w:ascii="Times New Roman" w:hAnsi="Times New Roman" w:cs="Times New Roman"/>
                <w:b/>
                <w:color w:val="000000" w:themeColor="text1"/>
                <w:sz w:val="26"/>
                <w:szCs w:val="26"/>
              </w:rPr>
              <w:t xml:space="preserve"> A</w:t>
            </w:r>
          </w:p>
          <w:p w14:paraId="08E6CCFF" w14:textId="7C70C0DE" w:rsidR="003833B0" w:rsidRPr="00D54A27" w:rsidRDefault="003833B0" w:rsidP="00662B14">
            <w:pPr>
              <w:shd w:val="clear" w:color="auto" w:fill="FFFFFF" w:themeFill="background1"/>
              <w:spacing w:before="2" w:after="0"/>
              <w:ind w:left="57" w:right="57"/>
              <w:jc w:val="center"/>
              <w:rPr>
                <w:rFonts w:ascii="Times New Roman" w:hAnsi="Times New Roman" w:cs="Times New Roman"/>
                <w:b/>
                <w:color w:val="000000" w:themeColor="text1"/>
                <w:sz w:val="26"/>
                <w:szCs w:val="26"/>
              </w:rPr>
            </w:pPr>
            <w:r w:rsidRPr="00D54A27">
              <w:rPr>
                <w:rFonts w:ascii="Times New Roman" w:hAnsi="Times New Roman" w:cs="Times New Roman"/>
                <w:b/>
                <w:i/>
                <w:iCs/>
                <w:color w:val="000000" w:themeColor="text1"/>
                <w:sz w:val="26"/>
                <w:szCs w:val="26"/>
              </w:rPr>
              <w:t>(Representative of Party A)</w:t>
            </w:r>
          </w:p>
        </w:tc>
        <w:tc>
          <w:tcPr>
            <w:tcW w:w="5037" w:type="dxa"/>
            <w:shd w:val="clear" w:color="auto" w:fill="auto"/>
          </w:tcPr>
          <w:p w14:paraId="360CDA73" w14:textId="36F08760" w:rsidR="003833B0" w:rsidRPr="00D54A27" w:rsidRDefault="003833B0" w:rsidP="00662B14">
            <w:pPr>
              <w:shd w:val="clear" w:color="auto" w:fill="FFFFFF" w:themeFill="background1"/>
              <w:spacing w:before="2" w:after="0"/>
              <w:ind w:left="57" w:right="57"/>
              <w:jc w:val="center"/>
              <w:rPr>
                <w:rFonts w:ascii="Times New Roman" w:hAnsi="Times New Roman" w:cs="Times New Roman"/>
                <w:b/>
                <w:color w:val="000000" w:themeColor="text1"/>
                <w:sz w:val="26"/>
                <w:szCs w:val="26"/>
              </w:rPr>
            </w:pPr>
            <w:proofErr w:type="spellStart"/>
            <w:r w:rsidRPr="00D54A27">
              <w:rPr>
                <w:rFonts w:ascii="Times New Roman" w:hAnsi="Times New Roman" w:cs="Times New Roman"/>
                <w:b/>
                <w:color w:val="000000" w:themeColor="text1"/>
                <w:sz w:val="26"/>
                <w:szCs w:val="26"/>
              </w:rPr>
              <w:t>Đại</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diện</w:t>
            </w:r>
            <w:proofErr w:type="spellEnd"/>
            <w:r w:rsidRPr="00D54A27">
              <w:rPr>
                <w:rFonts w:ascii="Times New Roman" w:hAnsi="Times New Roman" w:cs="Times New Roman"/>
                <w:b/>
                <w:color w:val="000000" w:themeColor="text1"/>
                <w:sz w:val="26"/>
                <w:szCs w:val="26"/>
              </w:rPr>
              <w:t xml:space="preserve"> </w:t>
            </w:r>
            <w:proofErr w:type="spellStart"/>
            <w:r w:rsidRPr="00D54A27">
              <w:rPr>
                <w:rFonts w:ascii="Times New Roman" w:hAnsi="Times New Roman" w:cs="Times New Roman"/>
                <w:b/>
                <w:color w:val="000000" w:themeColor="text1"/>
                <w:sz w:val="26"/>
                <w:szCs w:val="26"/>
              </w:rPr>
              <w:t>Bên</w:t>
            </w:r>
            <w:proofErr w:type="spellEnd"/>
            <w:r w:rsidRPr="00D54A27">
              <w:rPr>
                <w:rFonts w:ascii="Times New Roman" w:hAnsi="Times New Roman" w:cs="Times New Roman"/>
                <w:b/>
                <w:color w:val="000000" w:themeColor="text1"/>
                <w:sz w:val="26"/>
                <w:szCs w:val="26"/>
              </w:rPr>
              <w:t xml:space="preserve"> B</w:t>
            </w:r>
            <w:r w:rsidRPr="00D54A27">
              <w:rPr>
                <w:rFonts w:ascii="Times New Roman" w:hAnsi="Times New Roman" w:cs="Times New Roman"/>
                <w:b/>
                <w:color w:val="000000" w:themeColor="text1"/>
                <w:sz w:val="26"/>
                <w:szCs w:val="26"/>
              </w:rPr>
              <w:br/>
            </w:r>
            <w:r w:rsidRPr="00D54A27">
              <w:rPr>
                <w:rFonts w:ascii="Times New Roman" w:hAnsi="Times New Roman" w:cs="Times New Roman"/>
                <w:b/>
                <w:i/>
                <w:iCs/>
                <w:color w:val="000000" w:themeColor="text1"/>
                <w:sz w:val="26"/>
                <w:szCs w:val="26"/>
              </w:rPr>
              <w:t>(Representative of Party B)</w:t>
            </w:r>
          </w:p>
        </w:tc>
      </w:tr>
    </w:tbl>
    <w:p w14:paraId="22209CE3" w14:textId="77777777" w:rsidR="003833B0" w:rsidRPr="00D54A27" w:rsidRDefault="003833B0" w:rsidP="00D54A27">
      <w:pPr>
        <w:shd w:val="clear" w:color="auto" w:fill="FFFFFF" w:themeFill="background1"/>
        <w:spacing w:before="2" w:after="0"/>
        <w:ind w:left="57" w:right="57"/>
        <w:jc w:val="both"/>
        <w:rPr>
          <w:rFonts w:ascii="Times New Roman" w:hAnsi="Times New Roman" w:cs="Times New Roman"/>
          <w:sz w:val="26"/>
          <w:szCs w:val="26"/>
        </w:rPr>
      </w:pPr>
    </w:p>
    <w:sectPr w:rsidR="003833B0" w:rsidRPr="00D54A27" w:rsidSect="002C3A9C">
      <w:pgSz w:w="12240" w:h="15840"/>
      <w:pgMar w:top="1418"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ArialH">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pStyle w:val="Heading1"/>
      <w:lvlText w:val="-"/>
      <w:lvlJc w:val="left"/>
      <w:pPr>
        <w:tabs>
          <w:tab w:val="num" w:pos="648"/>
        </w:tabs>
        <w:ind w:left="648" w:hanging="360"/>
      </w:pPr>
      <w:rPr>
        <w:rFonts w:ascii="Times New Roman" w:hAnsi="Times New Roman" w:cs="Times New Roman"/>
        <w:color w:val="000000"/>
        <w:sz w:val="20"/>
      </w:rPr>
    </w:lvl>
  </w:abstractNum>
  <w:abstractNum w:abstractNumId="2" w15:restartNumberingAfterBreak="0">
    <w:nsid w:val="00000003"/>
    <w:multiLevelType w:val="multilevel"/>
    <w:tmpl w:val="B49AFEB0"/>
    <w:name w:val="WW8Num3"/>
    <w:lvl w:ilvl="0">
      <w:start w:val="3"/>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bCs/>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90"/>
        </w:tabs>
        <w:ind w:left="810" w:hanging="36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15:restartNumberingAfterBreak="0">
    <w:nsid w:val="00000006"/>
    <w:multiLevelType w:val="multilevel"/>
    <w:tmpl w:val="00000006"/>
    <w:lvl w:ilvl="0">
      <w:start w:val="2"/>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720" w:hanging="360"/>
      </w:pPr>
      <w:rPr>
        <w:rFonts w:hint="default"/>
        <w:color w:val="000000"/>
      </w:rPr>
    </w:lvl>
    <w:lvl w:ilvl="2">
      <w:start w:val="1"/>
      <w:numFmt w:val="decimal"/>
      <w:lvlText w:val="%1.%2.%3"/>
      <w:lvlJc w:val="left"/>
      <w:pPr>
        <w:tabs>
          <w:tab w:val="num" w:pos="0"/>
        </w:tabs>
        <w:ind w:left="1440" w:hanging="720"/>
      </w:pPr>
      <w:rPr>
        <w:rFonts w:hint="default"/>
        <w:color w:val="000000"/>
      </w:rPr>
    </w:lvl>
    <w:lvl w:ilvl="3">
      <w:start w:val="1"/>
      <w:numFmt w:val="decimal"/>
      <w:lvlText w:val="%1.%2.%3.%4"/>
      <w:lvlJc w:val="left"/>
      <w:pPr>
        <w:tabs>
          <w:tab w:val="num" w:pos="0"/>
        </w:tabs>
        <w:ind w:left="1800" w:hanging="720"/>
      </w:pPr>
      <w:rPr>
        <w:rFonts w:hint="default"/>
        <w:color w:val="000000"/>
      </w:rPr>
    </w:lvl>
    <w:lvl w:ilvl="4">
      <w:start w:val="1"/>
      <w:numFmt w:val="decimal"/>
      <w:lvlText w:val="%1.%2.%3.%4.%5"/>
      <w:lvlJc w:val="left"/>
      <w:pPr>
        <w:tabs>
          <w:tab w:val="num" w:pos="0"/>
        </w:tabs>
        <w:ind w:left="2520" w:hanging="1080"/>
      </w:pPr>
      <w:rPr>
        <w:rFonts w:hint="default"/>
        <w:color w:val="000000"/>
      </w:rPr>
    </w:lvl>
    <w:lvl w:ilvl="5">
      <w:start w:val="1"/>
      <w:numFmt w:val="decimal"/>
      <w:lvlText w:val="%1.%2.%3.%4.%5.%6"/>
      <w:lvlJc w:val="left"/>
      <w:pPr>
        <w:tabs>
          <w:tab w:val="num" w:pos="0"/>
        </w:tabs>
        <w:ind w:left="2880" w:hanging="1080"/>
      </w:pPr>
      <w:rPr>
        <w:rFonts w:hint="default"/>
        <w:color w:val="000000"/>
      </w:rPr>
    </w:lvl>
    <w:lvl w:ilvl="6">
      <w:start w:val="1"/>
      <w:numFmt w:val="decimal"/>
      <w:lvlText w:val="%1.%2.%3.%4.%5.%6.%7"/>
      <w:lvlJc w:val="left"/>
      <w:pPr>
        <w:tabs>
          <w:tab w:val="num" w:pos="0"/>
        </w:tabs>
        <w:ind w:left="3600" w:hanging="1440"/>
      </w:pPr>
      <w:rPr>
        <w:rFonts w:hint="default"/>
        <w:color w:val="000000"/>
      </w:rPr>
    </w:lvl>
    <w:lvl w:ilvl="7">
      <w:start w:val="1"/>
      <w:numFmt w:val="decimal"/>
      <w:lvlText w:val="%1.%2.%3.%4.%5.%6.%7.%8"/>
      <w:lvlJc w:val="left"/>
      <w:pPr>
        <w:tabs>
          <w:tab w:val="num" w:pos="0"/>
        </w:tabs>
        <w:ind w:left="3960" w:hanging="1440"/>
      </w:pPr>
      <w:rPr>
        <w:rFonts w:hint="default"/>
        <w:color w:val="000000"/>
      </w:rPr>
    </w:lvl>
    <w:lvl w:ilvl="8">
      <w:start w:val="1"/>
      <w:numFmt w:val="decimal"/>
      <w:lvlText w:val="%1.%2.%3.%4.%5.%6.%7.%8.%9"/>
      <w:lvlJc w:val="left"/>
      <w:pPr>
        <w:tabs>
          <w:tab w:val="num" w:pos="0"/>
        </w:tabs>
        <w:ind w:left="4680" w:hanging="1800"/>
      </w:pPr>
      <w:rPr>
        <w:rFonts w:hint="default"/>
        <w:color w:val="000000"/>
      </w:rPr>
    </w:lvl>
  </w:abstractNum>
  <w:abstractNum w:abstractNumId="5" w15:restartNumberingAfterBreak="0">
    <w:nsid w:val="017F0EDA"/>
    <w:multiLevelType w:val="multilevel"/>
    <w:tmpl w:val="00000006"/>
    <w:lvl w:ilvl="0">
      <w:start w:val="2"/>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720" w:hanging="360"/>
      </w:pPr>
      <w:rPr>
        <w:rFonts w:hint="default"/>
        <w:color w:val="000000"/>
      </w:rPr>
    </w:lvl>
    <w:lvl w:ilvl="2">
      <w:start w:val="1"/>
      <w:numFmt w:val="decimal"/>
      <w:lvlText w:val="%1.%2.%3"/>
      <w:lvlJc w:val="left"/>
      <w:pPr>
        <w:tabs>
          <w:tab w:val="num" w:pos="0"/>
        </w:tabs>
        <w:ind w:left="1440" w:hanging="720"/>
      </w:pPr>
      <w:rPr>
        <w:rFonts w:hint="default"/>
        <w:color w:val="000000"/>
      </w:rPr>
    </w:lvl>
    <w:lvl w:ilvl="3">
      <w:start w:val="1"/>
      <w:numFmt w:val="decimal"/>
      <w:lvlText w:val="%1.%2.%3.%4"/>
      <w:lvlJc w:val="left"/>
      <w:pPr>
        <w:tabs>
          <w:tab w:val="num" w:pos="0"/>
        </w:tabs>
        <w:ind w:left="1800" w:hanging="720"/>
      </w:pPr>
      <w:rPr>
        <w:rFonts w:hint="default"/>
        <w:color w:val="000000"/>
      </w:rPr>
    </w:lvl>
    <w:lvl w:ilvl="4">
      <w:start w:val="1"/>
      <w:numFmt w:val="decimal"/>
      <w:lvlText w:val="%1.%2.%3.%4.%5"/>
      <w:lvlJc w:val="left"/>
      <w:pPr>
        <w:tabs>
          <w:tab w:val="num" w:pos="0"/>
        </w:tabs>
        <w:ind w:left="2520" w:hanging="1080"/>
      </w:pPr>
      <w:rPr>
        <w:rFonts w:hint="default"/>
        <w:color w:val="000000"/>
      </w:rPr>
    </w:lvl>
    <w:lvl w:ilvl="5">
      <w:start w:val="1"/>
      <w:numFmt w:val="decimal"/>
      <w:lvlText w:val="%1.%2.%3.%4.%5.%6"/>
      <w:lvlJc w:val="left"/>
      <w:pPr>
        <w:tabs>
          <w:tab w:val="num" w:pos="0"/>
        </w:tabs>
        <w:ind w:left="2880" w:hanging="1080"/>
      </w:pPr>
      <w:rPr>
        <w:rFonts w:hint="default"/>
        <w:color w:val="000000"/>
      </w:rPr>
    </w:lvl>
    <w:lvl w:ilvl="6">
      <w:start w:val="1"/>
      <w:numFmt w:val="decimal"/>
      <w:lvlText w:val="%1.%2.%3.%4.%5.%6.%7"/>
      <w:lvlJc w:val="left"/>
      <w:pPr>
        <w:tabs>
          <w:tab w:val="num" w:pos="0"/>
        </w:tabs>
        <w:ind w:left="3600" w:hanging="1440"/>
      </w:pPr>
      <w:rPr>
        <w:rFonts w:hint="default"/>
        <w:color w:val="000000"/>
      </w:rPr>
    </w:lvl>
    <w:lvl w:ilvl="7">
      <w:start w:val="1"/>
      <w:numFmt w:val="decimal"/>
      <w:lvlText w:val="%1.%2.%3.%4.%5.%6.%7.%8"/>
      <w:lvlJc w:val="left"/>
      <w:pPr>
        <w:tabs>
          <w:tab w:val="num" w:pos="0"/>
        </w:tabs>
        <w:ind w:left="3960" w:hanging="1440"/>
      </w:pPr>
      <w:rPr>
        <w:rFonts w:hint="default"/>
        <w:color w:val="000000"/>
      </w:rPr>
    </w:lvl>
    <w:lvl w:ilvl="8">
      <w:start w:val="1"/>
      <w:numFmt w:val="decimal"/>
      <w:lvlText w:val="%1.%2.%3.%4.%5.%6.%7.%8.%9"/>
      <w:lvlJc w:val="left"/>
      <w:pPr>
        <w:tabs>
          <w:tab w:val="num" w:pos="0"/>
        </w:tabs>
        <w:ind w:left="4680" w:hanging="1800"/>
      </w:pPr>
      <w:rPr>
        <w:rFonts w:hint="default"/>
        <w:color w:val="000000"/>
      </w:rPr>
    </w:lvl>
  </w:abstractNum>
  <w:abstractNum w:abstractNumId="6" w15:restartNumberingAfterBreak="0">
    <w:nsid w:val="093D08B7"/>
    <w:multiLevelType w:val="multilevel"/>
    <w:tmpl w:val="00000006"/>
    <w:lvl w:ilvl="0">
      <w:start w:val="2"/>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720" w:hanging="360"/>
      </w:pPr>
      <w:rPr>
        <w:rFonts w:hint="default"/>
        <w:color w:val="000000"/>
      </w:rPr>
    </w:lvl>
    <w:lvl w:ilvl="2">
      <w:start w:val="1"/>
      <w:numFmt w:val="decimal"/>
      <w:lvlText w:val="%1.%2.%3"/>
      <w:lvlJc w:val="left"/>
      <w:pPr>
        <w:tabs>
          <w:tab w:val="num" w:pos="0"/>
        </w:tabs>
        <w:ind w:left="1440" w:hanging="720"/>
      </w:pPr>
      <w:rPr>
        <w:rFonts w:hint="default"/>
        <w:color w:val="000000"/>
      </w:rPr>
    </w:lvl>
    <w:lvl w:ilvl="3">
      <w:start w:val="1"/>
      <w:numFmt w:val="decimal"/>
      <w:lvlText w:val="%1.%2.%3.%4"/>
      <w:lvlJc w:val="left"/>
      <w:pPr>
        <w:tabs>
          <w:tab w:val="num" w:pos="0"/>
        </w:tabs>
        <w:ind w:left="1800" w:hanging="720"/>
      </w:pPr>
      <w:rPr>
        <w:rFonts w:hint="default"/>
        <w:color w:val="000000"/>
      </w:rPr>
    </w:lvl>
    <w:lvl w:ilvl="4">
      <w:start w:val="1"/>
      <w:numFmt w:val="decimal"/>
      <w:lvlText w:val="%1.%2.%3.%4.%5"/>
      <w:lvlJc w:val="left"/>
      <w:pPr>
        <w:tabs>
          <w:tab w:val="num" w:pos="0"/>
        </w:tabs>
        <w:ind w:left="2520" w:hanging="1080"/>
      </w:pPr>
      <w:rPr>
        <w:rFonts w:hint="default"/>
        <w:color w:val="000000"/>
      </w:rPr>
    </w:lvl>
    <w:lvl w:ilvl="5">
      <w:start w:val="1"/>
      <w:numFmt w:val="decimal"/>
      <w:lvlText w:val="%1.%2.%3.%4.%5.%6"/>
      <w:lvlJc w:val="left"/>
      <w:pPr>
        <w:tabs>
          <w:tab w:val="num" w:pos="0"/>
        </w:tabs>
        <w:ind w:left="2880" w:hanging="1080"/>
      </w:pPr>
      <w:rPr>
        <w:rFonts w:hint="default"/>
        <w:color w:val="000000"/>
      </w:rPr>
    </w:lvl>
    <w:lvl w:ilvl="6">
      <w:start w:val="1"/>
      <w:numFmt w:val="decimal"/>
      <w:lvlText w:val="%1.%2.%3.%4.%5.%6.%7"/>
      <w:lvlJc w:val="left"/>
      <w:pPr>
        <w:tabs>
          <w:tab w:val="num" w:pos="0"/>
        </w:tabs>
        <w:ind w:left="3600" w:hanging="1440"/>
      </w:pPr>
      <w:rPr>
        <w:rFonts w:hint="default"/>
        <w:color w:val="000000"/>
      </w:rPr>
    </w:lvl>
    <w:lvl w:ilvl="7">
      <w:start w:val="1"/>
      <w:numFmt w:val="decimal"/>
      <w:lvlText w:val="%1.%2.%3.%4.%5.%6.%7.%8"/>
      <w:lvlJc w:val="left"/>
      <w:pPr>
        <w:tabs>
          <w:tab w:val="num" w:pos="0"/>
        </w:tabs>
        <w:ind w:left="3960" w:hanging="1440"/>
      </w:pPr>
      <w:rPr>
        <w:rFonts w:hint="default"/>
        <w:color w:val="000000"/>
      </w:rPr>
    </w:lvl>
    <w:lvl w:ilvl="8">
      <w:start w:val="1"/>
      <w:numFmt w:val="decimal"/>
      <w:lvlText w:val="%1.%2.%3.%4.%5.%6.%7.%8.%9"/>
      <w:lvlJc w:val="left"/>
      <w:pPr>
        <w:tabs>
          <w:tab w:val="num" w:pos="0"/>
        </w:tabs>
        <w:ind w:left="4680" w:hanging="1800"/>
      </w:pPr>
      <w:rPr>
        <w:rFonts w:hint="default"/>
        <w:color w:val="000000"/>
      </w:rPr>
    </w:lvl>
  </w:abstractNum>
  <w:abstractNum w:abstractNumId="7" w15:restartNumberingAfterBreak="0">
    <w:nsid w:val="37E05593"/>
    <w:multiLevelType w:val="multilevel"/>
    <w:tmpl w:val="73C0199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DA86C85"/>
    <w:multiLevelType w:val="multilevel"/>
    <w:tmpl w:val="08145A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09622339">
    <w:abstractNumId w:val="1"/>
  </w:num>
  <w:num w:numId="2" w16cid:durableId="555817610">
    <w:abstractNumId w:val="0"/>
  </w:num>
  <w:num w:numId="3" w16cid:durableId="1215896884">
    <w:abstractNumId w:val="2"/>
  </w:num>
  <w:num w:numId="4" w16cid:durableId="1812211093">
    <w:abstractNumId w:val="3"/>
  </w:num>
  <w:num w:numId="5" w16cid:durableId="1503620425">
    <w:abstractNumId w:val="4"/>
  </w:num>
  <w:num w:numId="6" w16cid:durableId="1721980750">
    <w:abstractNumId w:val="8"/>
  </w:num>
  <w:num w:numId="7" w16cid:durableId="1459488543">
    <w:abstractNumId w:val="7"/>
  </w:num>
  <w:num w:numId="8" w16cid:durableId="754059831">
    <w:abstractNumId w:val="6"/>
  </w:num>
  <w:num w:numId="9" w16cid:durableId="1016886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B0"/>
    <w:rsid w:val="000032A8"/>
    <w:rsid w:val="000778CD"/>
    <w:rsid w:val="000B20C8"/>
    <w:rsid w:val="000E1901"/>
    <w:rsid w:val="000E586D"/>
    <w:rsid w:val="000E63A6"/>
    <w:rsid w:val="000F322E"/>
    <w:rsid w:val="001162DE"/>
    <w:rsid w:val="00123992"/>
    <w:rsid w:val="001569C6"/>
    <w:rsid w:val="00161041"/>
    <w:rsid w:val="00162635"/>
    <w:rsid w:val="00166AFF"/>
    <w:rsid w:val="001F304B"/>
    <w:rsid w:val="00224AF3"/>
    <w:rsid w:val="00240C7F"/>
    <w:rsid w:val="00245563"/>
    <w:rsid w:val="00272961"/>
    <w:rsid w:val="002C3A9C"/>
    <w:rsid w:val="002C5812"/>
    <w:rsid w:val="0031559B"/>
    <w:rsid w:val="00353C2D"/>
    <w:rsid w:val="003738DC"/>
    <w:rsid w:val="003833B0"/>
    <w:rsid w:val="003C00AC"/>
    <w:rsid w:val="00412FB4"/>
    <w:rsid w:val="00413154"/>
    <w:rsid w:val="00421A25"/>
    <w:rsid w:val="00445E21"/>
    <w:rsid w:val="00454428"/>
    <w:rsid w:val="00462A50"/>
    <w:rsid w:val="004B6511"/>
    <w:rsid w:val="00505DD1"/>
    <w:rsid w:val="00525647"/>
    <w:rsid w:val="0053373F"/>
    <w:rsid w:val="00566B05"/>
    <w:rsid w:val="005779DB"/>
    <w:rsid w:val="0058662B"/>
    <w:rsid w:val="005A7B0F"/>
    <w:rsid w:val="00610845"/>
    <w:rsid w:val="00647880"/>
    <w:rsid w:val="00651B6C"/>
    <w:rsid w:val="00651EE7"/>
    <w:rsid w:val="00662B14"/>
    <w:rsid w:val="006665B9"/>
    <w:rsid w:val="0068566B"/>
    <w:rsid w:val="00687F70"/>
    <w:rsid w:val="00695A3B"/>
    <w:rsid w:val="006C4C6B"/>
    <w:rsid w:val="00712888"/>
    <w:rsid w:val="00754027"/>
    <w:rsid w:val="00767D38"/>
    <w:rsid w:val="008034B0"/>
    <w:rsid w:val="008B330A"/>
    <w:rsid w:val="008E68C3"/>
    <w:rsid w:val="00923FF6"/>
    <w:rsid w:val="009675EA"/>
    <w:rsid w:val="00974504"/>
    <w:rsid w:val="00990B31"/>
    <w:rsid w:val="009A0AB6"/>
    <w:rsid w:val="00A01FD2"/>
    <w:rsid w:val="00A16FDC"/>
    <w:rsid w:val="00A242E4"/>
    <w:rsid w:val="00A54682"/>
    <w:rsid w:val="00A81E1E"/>
    <w:rsid w:val="00AC7C3F"/>
    <w:rsid w:val="00B2346E"/>
    <w:rsid w:val="00B55897"/>
    <w:rsid w:val="00B610B6"/>
    <w:rsid w:val="00B81B0C"/>
    <w:rsid w:val="00BF4073"/>
    <w:rsid w:val="00C147BE"/>
    <w:rsid w:val="00C24890"/>
    <w:rsid w:val="00C61712"/>
    <w:rsid w:val="00C779F6"/>
    <w:rsid w:val="00CC3B7B"/>
    <w:rsid w:val="00CF7B48"/>
    <w:rsid w:val="00D23540"/>
    <w:rsid w:val="00D2355D"/>
    <w:rsid w:val="00D54A27"/>
    <w:rsid w:val="00D6228A"/>
    <w:rsid w:val="00D71501"/>
    <w:rsid w:val="00D847D8"/>
    <w:rsid w:val="00D902E6"/>
    <w:rsid w:val="00DB7281"/>
    <w:rsid w:val="00DD668E"/>
    <w:rsid w:val="00E402B0"/>
    <w:rsid w:val="00E977D8"/>
    <w:rsid w:val="00EB7C70"/>
    <w:rsid w:val="00EF71D9"/>
    <w:rsid w:val="00F14812"/>
    <w:rsid w:val="00F166F3"/>
    <w:rsid w:val="00F47663"/>
    <w:rsid w:val="00F621F5"/>
    <w:rsid w:val="00F70B50"/>
    <w:rsid w:val="00FB55DE"/>
    <w:rsid w:val="00FB62D2"/>
    <w:rsid w:val="00FC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2684"/>
  <w15:chartTrackingRefBased/>
  <w15:docId w15:val="{0E03BA30-6074-42A2-A03C-0D33BA8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33B0"/>
    <w:pPr>
      <w:keepNext/>
      <w:widowControl w:val="0"/>
      <w:numPr>
        <w:numId w:val="1"/>
      </w:numPr>
      <w:suppressAutoHyphens/>
      <w:spacing w:before="140" w:after="0" w:line="240" w:lineRule="auto"/>
      <w:jc w:val="both"/>
      <w:outlineLvl w:val="0"/>
    </w:pPr>
    <w:rPr>
      <w:rFonts w:ascii=".VnArialH" w:eastAsia="Times New Roman" w:hAnsi=".VnArialH" w:cs=".VnArialH"/>
      <w:b/>
      <w:kern w:val="1"/>
      <w:szCs w:val="20"/>
      <w:lang w:eastAsia="ar-SA"/>
    </w:rPr>
  </w:style>
  <w:style w:type="paragraph" w:styleId="Heading3">
    <w:name w:val="heading 3"/>
    <w:basedOn w:val="Normal"/>
    <w:next w:val="Normal"/>
    <w:link w:val="Heading3Char"/>
    <w:uiPriority w:val="9"/>
    <w:semiHidden/>
    <w:unhideWhenUsed/>
    <w:qFormat/>
    <w:rsid w:val="00412F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3B0"/>
    <w:rPr>
      <w:color w:val="0000FF"/>
      <w:u w:val="single"/>
    </w:rPr>
  </w:style>
  <w:style w:type="table" w:styleId="TableGrid">
    <w:name w:val="Table Grid"/>
    <w:basedOn w:val="TableNormal"/>
    <w:uiPriority w:val="39"/>
    <w:rsid w:val="00383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33B0"/>
    <w:rPr>
      <w:rFonts w:ascii=".VnArialH" w:eastAsia="Times New Roman" w:hAnsi=".VnArialH" w:cs=".VnArialH"/>
      <w:b/>
      <w:kern w:val="1"/>
      <w:szCs w:val="20"/>
      <w:lang w:eastAsia="ar-SA"/>
    </w:rPr>
  </w:style>
  <w:style w:type="paragraph" w:styleId="HTMLPreformatted">
    <w:name w:val="HTML Preformatted"/>
    <w:basedOn w:val="Normal"/>
    <w:link w:val="HTMLPreformattedChar"/>
    <w:uiPriority w:val="99"/>
    <w:rsid w:val="0038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eastAsia="ar-SA"/>
    </w:rPr>
  </w:style>
  <w:style w:type="character" w:customStyle="1" w:styleId="HTMLPreformattedChar">
    <w:name w:val="HTML Preformatted Char"/>
    <w:basedOn w:val="DefaultParagraphFont"/>
    <w:link w:val="HTMLPreformatted"/>
    <w:uiPriority w:val="99"/>
    <w:rsid w:val="003833B0"/>
    <w:rPr>
      <w:rFonts w:ascii="Courier New" w:eastAsia="Times New Roman" w:hAnsi="Courier New" w:cs="Courier New"/>
      <w:sz w:val="20"/>
      <w:szCs w:val="20"/>
      <w:lang w:val="x-none" w:eastAsia="ar-SA"/>
    </w:rPr>
  </w:style>
  <w:style w:type="paragraph" w:styleId="ListParagraph">
    <w:name w:val="List Paragraph"/>
    <w:basedOn w:val="Normal"/>
    <w:uiPriority w:val="34"/>
    <w:qFormat/>
    <w:rsid w:val="000032A8"/>
    <w:pPr>
      <w:ind w:left="720"/>
      <w:contextualSpacing/>
    </w:pPr>
  </w:style>
  <w:style w:type="paragraph" w:styleId="Revision">
    <w:name w:val="Revision"/>
    <w:hidden/>
    <w:uiPriority w:val="99"/>
    <w:semiHidden/>
    <w:rsid w:val="0058662B"/>
    <w:pPr>
      <w:spacing w:after="0" w:line="240" w:lineRule="auto"/>
    </w:pPr>
  </w:style>
  <w:style w:type="character" w:customStyle="1" w:styleId="Heading3Char">
    <w:name w:val="Heading 3 Char"/>
    <w:basedOn w:val="DefaultParagraphFont"/>
    <w:link w:val="Heading3"/>
    <w:uiPriority w:val="9"/>
    <w:semiHidden/>
    <w:rsid w:val="00412FB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6545">
      <w:bodyDiv w:val="1"/>
      <w:marLeft w:val="0"/>
      <w:marRight w:val="0"/>
      <w:marTop w:val="0"/>
      <w:marBottom w:val="0"/>
      <w:divBdr>
        <w:top w:val="none" w:sz="0" w:space="0" w:color="auto"/>
        <w:left w:val="none" w:sz="0" w:space="0" w:color="auto"/>
        <w:bottom w:val="none" w:sz="0" w:space="0" w:color="auto"/>
        <w:right w:val="none" w:sz="0" w:space="0" w:color="auto"/>
      </w:divBdr>
    </w:div>
    <w:div w:id="434787657">
      <w:bodyDiv w:val="1"/>
      <w:marLeft w:val="0"/>
      <w:marRight w:val="0"/>
      <w:marTop w:val="0"/>
      <w:marBottom w:val="0"/>
      <w:divBdr>
        <w:top w:val="none" w:sz="0" w:space="0" w:color="auto"/>
        <w:left w:val="none" w:sz="0" w:space="0" w:color="auto"/>
        <w:bottom w:val="none" w:sz="0" w:space="0" w:color="auto"/>
        <w:right w:val="none" w:sz="0" w:space="0" w:color="auto"/>
      </w:divBdr>
    </w:div>
    <w:div w:id="1511917203">
      <w:bodyDiv w:val="1"/>
      <w:marLeft w:val="0"/>
      <w:marRight w:val="0"/>
      <w:marTop w:val="0"/>
      <w:marBottom w:val="0"/>
      <w:divBdr>
        <w:top w:val="none" w:sz="0" w:space="0" w:color="auto"/>
        <w:left w:val="none" w:sz="0" w:space="0" w:color="auto"/>
        <w:bottom w:val="none" w:sz="0" w:space="0" w:color="auto"/>
        <w:right w:val="none" w:sz="0" w:space="0" w:color="auto"/>
      </w:divBdr>
      <w:divsChild>
        <w:div w:id="203996127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94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Đoàn Thị</dc:creator>
  <cp:keywords/>
  <dc:description/>
  <cp:lastModifiedBy>0985615791</cp:lastModifiedBy>
  <cp:revision>3</cp:revision>
  <dcterms:created xsi:type="dcterms:W3CDTF">2022-07-01T04:39:00Z</dcterms:created>
  <dcterms:modified xsi:type="dcterms:W3CDTF">2022-07-01T11:07:00Z</dcterms:modified>
</cp:coreProperties>
</file>